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20" w:rsidRPr="00265EC3" w:rsidRDefault="00684D3B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</w:t>
      </w:r>
      <w:r w:rsidR="00325B69" w:rsidRPr="00265EC3">
        <w:rPr>
          <w:rFonts w:ascii="Times New Roman" w:hAnsi="Times New Roman" w:cs="Times New Roman"/>
          <w:sz w:val="24"/>
        </w:rPr>
        <w:t xml:space="preserve">      </w:t>
      </w:r>
      <w:r w:rsidR="00730199" w:rsidRPr="00265EC3">
        <w:rPr>
          <w:rFonts w:ascii="Times New Roman" w:hAnsi="Times New Roman" w:cs="Times New Roman"/>
          <w:sz w:val="24"/>
        </w:rPr>
        <w:t xml:space="preserve">  </w:t>
      </w:r>
      <w:r w:rsidR="00B80020" w:rsidRPr="00265EC3">
        <w:rPr>
          <w:rFonts w:ascii="Times New Roman" w:hAnsi="Times New Roman" w:cs="Times New Roman"/>
          <w:sz w:val="24"/>
        </w:rPr>
        <w:t>ПРОТОКОЛ</w:t>
      </w:r>
    </w:p>
    <w:p w:rsidR="00B80020" w:rsidRPr="00265EC3" w:rsidRDefault="00B80020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заседания жюри школьного этапа всероссийской олимпиады школьников </w:t>
      </w:r>
    </w:p>
    <w:p w:rsidR="00B80020" w:rsidRPr="00265EC3" w:rsidRDefault="00B80020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о присуждении призовых мест</w:t>
      </w:r>
    </w:p>
    <w:p w:rsidR="00B80020" w:rsidRPr="00265EC3" w:rsidRDefault="00B80020">
      <w:pPr>
        <w:pStyle w:val="13"/>
        <w:jc w:val="right"/>
        <w:rPr>
          <w:rFonts w:ascii="Times New Roman" w:hAnsi="Times New Roman" w:cs="Times New Roman"/>
          <w:sz w:val="24"/>
        </w:rPr>
      </w:pPr>
    </w:p>
    <w:p w:rsidR="00B80020" w:rsidRPr="00265EC3" w:rsidRDefault="00D72C4D" w:rsidP="00592476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П</w:t>
      </w:r>
      <w:r w:rsidR="00B80020" w:rsidRPr="00265EC3">
        <w:rPr>
          <w:rFonts w:ascii="Times New Roman" w:hAnsi="Times New Roman" w:cs="Times New Roman"/>
          <w:sz w:val="24"/>
        </w:rPr>
        <w:t>редмет</w:t>
      </w:r>
      <w:r w:rsidR="006640F7" w:rsidRPr="00265EC3">
        <w:rPr>
          <w:rFonts w:ascii="Times New Roman" w:hAnsi="Times New Roman" w:cs="Times New Roman"/>
          <w:sz w:val="24"/>
        </w:rPr>
        <w:t>:</w:t>
      </w:r>
      <w:r w:rsidR="0095701E" w:rsidRPr="00265EC3">
        <w:rPr>
          <w:rFonts w:ascii="Times New Roman" w:hAnsi="Times New Roman" w:cs="Times New Roman"/>
          <w:sz w:val="24"/>
        </w:rPr>
        <w:t xml:space="preserve"> экономика</w:t>
      </w:r>
      <w:r w:rsidR="00592476" w:rsidRPr="00265EC3">
        <w:rPr>
          <w:rFonts w:ascii="Times New Roman" w:hAnsi="Times New Roman" w:cs="Times New Roman"/>
          <w:sz w:val="24"/>
        </w:rPr>
        <w:t xml:space="preserve">                             </w:t>
      </w:r>
      <w:r w:rsidR="006640F7" w:rsidRPr="00265EC3">
        <w:rPr>
          <w:rFonts w:ascii="Times New Roman" w:hAnsi="Times New Roman" w:cs="Times New Roman"/>
          <w:sz w:val="24"/>
        </w:rPr>
        <w:t xml:space="preserve">                          </w:t>
      </w:r>
      <w:r w:rsidR="00D47385" w:rsidRPr="00265EC3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D76166" w:rsidRPr="00265EC3">
        <w:rPr>
          <w:rFonts w:ascii="Times New Roman" w:hAnsi="Times New Roman" w:cs="Times New Roman"/>
          <w:sz w:val="24"/>
        </w:rPr>
        <w:t>2.10.</w:t>
      </w:r>
      <w:r w:rsidR="004E4E31" w:rsidRPr="00265EC3">
        <w:rPr>
          <w:rFonts w:ascii="Times New Roman" w:hAnsi="Times New Roman" w:cs="Times New Roman"/>
          <w:sz w:val="24"/>
        </w:rPr>
        <w:t>2019</w:t>
      </w:r>
      <w:r w:rsidR="00595365" w:rsidRPr="00265EC3">
        <w:rPr>
          <w:rFonts w:ascii="Times New Roman" w:hAnsi="Times New Roman" w:cs="Times New Roman"/>
          <w:sz w:val="24"/>
        </w:rPr>
        <w:t xml:space="preserve"> </w:t>
      </w:r>
      <w:r w:rsidR="0095701E" w:rsidRPr="00265EC3">
        <w:rPr>
          <w:rFonts w:ascii="Times New Roman" w:hAnsi="Times New Roman" w:cs="Times New Roman"/>
          <w:sz w:val="24"/>
        </w:rPr>
        <w:t>г.</w:t>
      </w:r>
    </w:p>
    <w:p w:rsidR="00B80020" w:rsidRPr="00265EC3" w:rsidRDefault="00B80020">
      <w:pPr>
        <w:pStyle w:val="13"/>
        <w:jc w:val="center"/>
        <w:rPr>
          <w:rFonts w:ascii="Times New Roman" w:hAnsi="Times New Roman" w:cs="Times New Roman"/>
          <w:sz w:val="24"/>
        </w:rPr>
      </w:pPr>
    </w:p>
    <w:p w:rsidR="00B80020" w:rsidRPr="00265EC3" w:rsidRDefault="006640F7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Ш</w:t>
      </w:r>
      <w:r w:rsidR="00B80020" w:rsidRPr="00265EC3">
        <w:rPr>
          <w:rFonts w:ascii="Times New Roman" w:hAnsi="Times New Roman" w:cs="Times New Roman"/>
          <w:sz w:val="24"/>
        </w:rPr>
        <w:t>кола</w:t>
      </w:r>
      <w:r w:rsidRPr="00265EC3">
        <w:rPr>
          <w:rFonts w:ascii="Times New Roman" w:hAnsi="Times New Roman" w:cs="Times New Roman"/>
          <w:sz w:val="24"/>
        </w:rPr>
        <w:t xml:space="preserve">: МБОУ СОШ УИОП </w:t>
      </w:r>
      <w:proofErr w:type="spellStart"/>
      <w:r w:rsidRPr="00265EC3">
        <w:rPr>
          <w:rFonts w:ascii="Times New Roman" w:hAnsi="Times New Roman" w:cs="Times New Roman"/>
          <w:sz w:val="24"/>
        </w:rPr>
        <w:t>г</w:t>
      </w:r>
      <w:proofErr w:type="gramStart"/>
      <w:r w:rsidRPr="00265EC3">
        <w:rPr>
          <w:rFonts w:ascii="Times New Roman" w:hAnsi="Times New Roman" w:cs="Times New Roman"/>
          <w:sz w:val="24"/>
        </w:rPr>
        <w:t>.З</w:t>
      </w:r>
      <w:proofErr w:type="gramEnd"/>
      <w:r w:rsidRPr="00265EC3">
        <w:rPr>
          <w:rFonts w:ascii="Times New Roman" w:hAnsi="Times New Roman" w:cs="Times New Roman"/>
          <w:sz w:val="24"/>
        </w:rPr>
        <w:t>ернограда</w:t>
      </w:r>
      <w:proofErr w:type="spellEnd"/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3261"/>
        <w:gridCol w:w="3969"/>
        <w:gridCol w:w="1134"/>
      </w:tblGrid>
      <w:tr w:rsidR="00AF4286" w:rsidRPr="00265EC3" w:rsidTr="00AA4F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CF506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B80020" w:rsidRPr="00265EC3" w:rsidRDefault="00B80020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AF4286" w:rsidRPr="00265EC3" w:rsidTr="00AA4F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CF506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6640F7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Матвеева Светлана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4286" w:rsidRPr="00265EC3" w:rsidTr="00AA4FE4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CF5067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5701E" w:rsidP="0095701E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 Замковая Виктория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8158AA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158AA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4286" w:rsidRPr="00265EC3" w:rsidTr="00AA4FE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5701E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Макарова Наталья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AC5AF8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8158AA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158AA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80020" w:rsidRPr="00265EC3" w:rsidRDefault="00B80020">
      <w:pPr>
        <w:pStyle w:val="13"/>
        <w:rPr>
          <w:rFonts w:ascii="Times New Roman" w:hAnsi="Times New Roman" w:cs="Times New Roman"/>
          <w:sz w:val="24"/>
        </w:rPr>
      </w:pPr>
    </w:p>
    <w:p w:rsidR="009F207C" w:rsidRPr="00265EC3" w:rsidRDefault="009F2672" w:rsidP="009F2672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Список победителей и призеров школьного этапа всероссийской олимпиады </w:t>
      </w:r>
      <w:r w:rsidR="00A8251D" w:rsidRPr="00265EC3">
        <w:rPr>
          <w:rFonts w:ascii="Times New Roman" w:hAnsi="Times New Roman" w:cs="Times New Roman"/>
          <w:sz w:val="24"/>
        </w:rPr>
        <w:t xml:space="preserve">по </w:t>
      </w:r>
      <w:r w:rsidR="009F207C" w:rsidRPr="00265EC3">
        <w:rPr>
          <w:rFonts w:ascii="Times New Roman" w:hAnsi="Times New Roman" w:cs="Times New Roman"/>
          <w:sz w:val="24"/>
        </w:rPr>
        <w:t>экономике</w:t>
      </w:r>
    </w:p>
    <w:p w:rsidR="00BA3251" w:rsidRPr="00265EC3" w:rsidRDefault="009F2672" w:rsidP="009F2672">
      <w:pPr>
        <w:pStyle w:val="13"/>
        <w:jc w:val="center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МБОУ СОШ УИОП города Зернограда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6"/>
        <w:gridCol w:w="4499"/>
        <w:gridCol w:w="1701"/>
        <w:gridCol w:w="1418"/>
        <w:gridCol w:w="2693"/>
        <w:gridCol w:w="1559"/>
        <w:gridCol w:w="2410"/>
      </w:tblGrid>
      <w:tr w:rsidR="00CB37BB" w:rsidRPr="00265EC3" w:rsidTr="00A80686">
        <w:trPr>
          <w:trHeight w:val="5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DB36D3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Результат</w:t>
            </w:r>
          </w:p>
          <w:p w:rsidR="00B80020" w:rsidRPr="00265EC3" w:rsidRDefault="00B80020" w:rsidP="00616196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265EC3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9F207C" w:rsidRPr="00265EC3" w:rsidTr="00A80686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193A68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193A6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Баканова</w:t>
            </w:r>
            <w:proofErr w:type="spellEnd"/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56A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193A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0E1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356E65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9F207C" w:rsidRPr="00265EC3" w:rsidTr="00A80686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265EC3" w:rsidP="0092518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Енина</w:t>
            </w:r>
            <w:proofErr w:type="spellEnd"/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0E1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9F207C" w:rsidRPr="00265EC3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DB36D3" w:rsidP="00DB36D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DB36D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Головко Алина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B36D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DB36D3" w:rsidP="00DB36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DB36D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27.05.2002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265EC3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7C" w:rsidRPr="00265EC3" w:rsidRDefault="009F207C" w:rsidP="00925189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65EC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</w:tbl>
    <w:p w:rsidR="005F618D" w:rsidRPr="00265EC3" w:rsidRDefault="00DB36D3" w:rsidP="007E5CF1">
      <w:pPr>
        <w:pStyle w:val="13"/>
        <w:rPr>
          <w:rFonts w:ascii="Times New Roman" w:hAnsi="Times New Roman" w:cs="Times New Roman"/>
          <w:sz w:val="24"/>
        </w:rPr>
      </w:pPr>
      <w:r w:rsidRPr="00DB36D3">
        <w:rPr>
          <w:rFonts w:ascii="Times New Roman" w:hAnsi="Times New Roman" w:cs="Times New Roman"/>
          <w:b/>
          <w:sz w:val="24"/>
        </w:rPr>
        <w:t>Максимальное количество баллов -65</w:t>
      </w: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Председатель жюри:                                                                                                 ( Матвеева Светлана Геннадьевна</w:t>
      </w:r>
      <w:proofErr w:type="gramStart"/>
      <w:r w:rsidRPr="00265EC3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>Члены жюри:                                                                                                              (</w:t>
      </w:r>
      <w:r w:rsidR="00DB36D3" w:rsidRPr="00DB36D3">
        <w:rPr>
          <w:rFonts w:ascii="Times New Roman" w:hAnsi="Times New Roman" w:cs="Times New Roman"/>
          <w:sz w:val="24"/>
        </w:rPr>
        <w:t>Замковая Виктория Александровна</w:t>
      </w:r>
      <w:r w:rsidRPr="00265EC3">
        <w:rPr>
          <w:rFonts w:ascii="Times New Roman" w:hAnsi="Times New Roman" w:cs="Times New Roman"/>
          <w:sz w:val="24"/>
        </w:rPr>
        <w:t xml:space="preserve">)  </w:t>
      </w: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(</w:t>
      </w:r>
      <w:r w:rsidR="00DB36D3" w:rsidRPr="00DB36D3">
        <w:rPr>
          <w:rFonts w:ascii="Times New Roman" w:hAnsi="Times New Roman" w:cs="Times New Roman"/>
          <w:sz w:val="24"/>
        </w:rPr>
        <w:t>Макарова Наталья Анатольевна</w:t>
      </w:r>
      <w:r w:rsidRPr="00265EC3">
        <w:rPr>
          <w:rFonts w:ascii="Times New Roman" w:hAnsi="Times New Roman" w:cs="Times New Roman"/>
          <w:sz w:val="24"/>
        </w:rPr>
        <w:t>)</w:t>
      </w:r>
    </w:p>
    <w:p w:rsidR="007E5CF1" w:rsidRPr="00265EC3" w:rsidRDefault="007E5CF1" w:rsidP="007E5CF1">
      <w:pPr>
        <w:pStyle w:val="13"/>
        <w:rPr>
          <w:rFonts w:ascii="Times New Roman" w:hAnsi="Times New Roman" w:cs="Times New Roman"/>
          <w:sz w:val="24"/>
        </w:rPr>
      </w:pPr>
      <w:proofErr w:type="spellStart"/>
      <w:r w:rsidRPr="00265EC3">
        <w:rPr>
          <w:rFonts w:ascii="Times New Roman" w:hAnsi="Times New Roman" w:cs="Times New Roman"/>
          <w:sz w:val="24"/>
        </w:rPr>
        <w:t>м.п</w:t>
      </w:r>
      <w:proofErr w:type="spellEnd"/>
      <w:r w:rsidRPr="00265EC3"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            </w:t>
      </w:r>
      <w:r w:rsidR="005C779F" w:rsidRPr="00265EC3">
        <w:rPr>
          <w:rFonts w:ascii="Times New Roman" w:hAnsi="Times New Roman" w:cs="Times New Roman"/>
          <w:sz w:val="24"/>
        </w:rPr>
        <w:t xml:space="preserve">                      </w:t>
      </w:r>
    </w:p>
    <w:p w:rsidR="00153331" w:rsidRPr="00265EC3" w:rsidRDefault="00153331" w:rsidP="0068272F">
      <w:pPr>
        <w:pStyle w:val="13"/>
        <w:jc w:val="center"/>
        <w:rPr>
          <w:rFonts w:ascii="Times New Roman" w:hAnsi="Times New Roman" w:cs="Times New Roman"/>
          <w:sz w:val="24"/>
        </w:rPr>
      </w:pPr>
    </w:p>
    <w:p w:rsidR="00787050" w:rsidRDefault="00787050" w:rsidP="0068272F">
      <w:pPr>
        <w:pStyle w:val="13"/>
        <w:jc w:val="center"/>
        <w:rPr>
          <w:rFonts w:ascii="Times New Roman" w:hAnsi="Times New Roman" w:cs="Times New Roman"/>
          <w:sz w:val="24"/>
        </w:rPr>
      </w:pPr>
    </w:p>
    <w:p w:rsidR="00DB36D3" w:rsidRDefault="00DB36D3" w:rsidP="0068272F">
      <w:pPr>
        <w:pStyle w:val="13"/>
        <w:jc w:val="center"/>
        <w:rPr>
          <w:rFonts w:ascii="Times New Roman" w:hAnsi="Times New Roman" w:cs="Times New Roman"/>
          <w:sz w:val="24"/>
        </w:rPr>
      </w:pPr>
    </w:p>
    <w:p w:rsidR="00DB36D3" w:rsidRPr="00DB36D3" w:rsidRDefault="00DB36D3" w:rsidP="00DB36D3">
      <w:pPr>
        <w:pStyle w:val="13"/>
        <w:jc w:val="center"/>
        <w:rPr>
          <w:rFonts w:ascii="Times New Roman" w:hAnsi="Times New Roman" w:cs="Times New Roman"/>
          <w:b/>
          <w:sz w:val="24"/>
        </w:rPr>
      </w:pPr>
      <w:r w:rsidRPr="00DB36D3">
        <w:rPr>
          <w:rFonts w:ascii="Times New Roman" w:hAnsi="Times New Roman" w:cs="Times New Roman"/>
          <w:b/>
          <w:sz w:val="24"/>
        </w:rPr>
        <w:lastRenderedPageBreak/>
        <w:t>Список участников школьного этапа всероссийской олимпиады школьников</w:t>
      </w:r>
    </w:p>
    <w:p w:rsidR="00DB36D3" w:rsidRPr="00DB36D3" w:rsidRDefault="00DB36D3" w:rsidP="00DB36D3">
      <w:pPr>
        <w:pStyle w:val="13"/>
        <w:jc w:val="center"/>
        <w:rPr>
          <w:rFonts w:ascii="Times New Roman" w:hAnsi="Times New Roman" w:cs="Times New Roman"/>
          <w:b/>
          <w:sz w:val="24"/>
        </w:rPr>
      </w:pPr>
      <w:r w:rsidRPr="00DB36D3">
        <w:rPr>
          <w:rFonts w:ascii="Times New Roman" w:hAnsi="Times New Roman" w:cs="Times New Roman"/>
          <w:b/>
          <w:sz w:val="24"/>
        </w:rPr>
        <w:t>по Экономике 2.10.2019</w:t>
      </w:r>
    </w:p>
    <w:p w:rsidR="00DB36D3" w:rsidRPr="00DB36D3" w:rsidRDefault="00DB36D3" w:rsidP="00DB36D3">
      <w:pPr>
        <w:pStyle w:val="13"/>
        <w:jc w:val="center"/>
        <w:rPr>
          <w:rFonts w:ascii="Times New Roman" w:hAnsi="Times New Roman" w:cs="Times New Roman"/>
          <w:sz w:val="24"/>
        </w:rPr>
      </w:pPr>
      <w:r w:rsidRPr="00DB36D3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</w:r>
    </w:p>
    <w:tbl>
      <w:tblPr>
        <w:tblW w:w="157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447"/>
        <w:gridCol w:w="1672"/>
        <w:gridCol w:w="1574"/>
        <w:gridCol w:w="1996"/>
        <w:gridCol w:w="1599"/>
        <w:gridCol w:w="1666"/>
        <w:gridCol w:w="3064"/>
        <w:gridCol w:w="1343"/>
        <w:gridCol w:w="1259"/>
        <w:gridCol w:w="1173"/>
      </w:tblGrid>
      <w:tr w:rsidR="00DB36D3" w:rsidRPr="00DB36D3" w:rsidTr="000E179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Уровень (класс) обучения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Тип диплома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B36D3" w:rsidRPr="00DB36D3" w:rsidRDefault="00DB36D3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Результат (балл)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Баканова</w:t>
            </w:r>
            <w:proofErr w:type="spellEnd"/>
            <w:r w:rsidRPr="00DB3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5.05.2003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Енина</w:t>
            </w:r>
            <w:proofErr w:type="spellEnd"/>
            <w:r w:rsidRPr="00DB3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26.06.2003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Костыленко</w:t>
            </w:r>
            <w:proofErr w:type="spellEnd"/>
            <w:r w:rsidRPr="00DB3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6.02.2004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Руденко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20.01. 2003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Горшков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16.05.2003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Новикова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26.11.2002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Лысенко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Василий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16.01.2003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Резникова</w:t>
            </w:r>
            <w:proofErr w:type="spellEnd"/>
            <w:r w:rsidRPr="00DB3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Георгиевна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16.08.2003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 Савченко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Александра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1.07.2003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Головко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27.05.2002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Серебряная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Максимовна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05.04.2003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Лола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26.02.2002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Коваленко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05.07.2002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Силонов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Никита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Романович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04.06.2002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Белопуп</w:t>
            </w:r>
            <w:proofErr w:type="spellEnd"/>
            <w:r w:rsidRPr="00DB3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Наталья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19.10.2002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Николенко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Павлович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05.08.2002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Шувалова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25.09.2002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Мохирева</w:t>
            </w:r>
            <w:proofErr w:type="spellEnd"/>
            <w:r w:rsidRPr="00DB36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Виктория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25.12.2002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Котова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Ирина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11.10.2002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Сидоренко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11.07.2002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Липовой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26.03.2003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Сердюков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04.06.2002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Хабибуллин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Илья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36D3">
              <w:rPr>
                <w:rFonts w:ascii="Times New Roman" w:hAnsi="Times New Roman" w:cs="Times New Roman"/>
                <w:sz w:val="24"/>
              </w:rPr>
              <w:t>Халимович</w:t>
            </w:r>
            <w:proofErr w:type="spellEnd"/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15.02.2002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Кравцова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02.10.2002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693690" w:rsidRPr="00DB36D3" w:rsidTr="000E1795">
        <w:tblPrEx>
          <w:shd w:val="clear" w:color="auto" w:fill="FFFFFF"/>
        </w:tblPrEx>
        <w:trPr>
          <w:trHeight w:val="88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4C75FB" w:rsidRDefault="00693690" w:rsidP="00DA7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F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 xml:space="preserve">Коваленко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24.07.2002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МБОУ СОШ УИОП г. Зернограда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  <w:r w:rsidRPr="00DB36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693690" w:rsidRPr="00DB36D3" w:rsidRDefault="00693690" w:rsidP="00DB36D3">
            <w:pPr>
              <w:pStyle w:val="13"/>
              <w:rPr>
                <w:rFonts w:ascii="Times New Roman" w:hAnsi="Times New Roman" w:cs="Times New Roman"/>
                <w:b/>
                <w:sz w:val="24"/>
              </w:rPr>
            </w:pPr>
            <w:r w:rsidRPr="00DB36D3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DB36D3" w:rsidRPr="00DB36D3" w:rsidRDefault="00DB36D3" w:rsidP="00DB36D3">
      <w:pPr>
        <w:pStyle w:val="1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43ADE" w:rsidRPr="00265EC3" w:rsidRDefault="00D43ADE" w:rsidP="00D43ADE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Руководитель муниципального органа,</w:t>
      </w:r>
    </w:p>
    <w:p w:rsidR="00D43ADE" w:rsidRPr="00265EC3" w:rsidRDefault="00D43ADE" w:rsidP="00D43ADE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65EC3">
        <w:rPr>
          <w:rFonts w:ascii="Times New Roman" w:hAnsi="Times New Roman" w:cs="Times New Roman"/>
          <w:sz w:val="24"/>
        </w:rPr>
        <w:t>осуществляющего</w:t>
      </w:r>
      <w:proofErr w:type="gramEnd"/>
      <w:r w:rsidRPr="00265EC3">
        <w:rPr>
          <w:rFonts w:ascii="Times New Roman" w:hAnsi="Times New Roman" w:cs="Times New Roman"/>
          <w:sz w:val="24"/>
        </w:rPr>
        <w:t xml:space="preserve"> управление </w:t>
      </w:r>
    </w:p>
    <w:p w:rsidR="00D43ADE" w:rsidRPr="00265EC3" w:rsidRDefault="00D43ADE" w:rsidP="00D43ADE">
      <w:pPr>
        <w:pStyle w:val="13"/>
        <w:rPr>
          <w:rFonts w:ascii="Times New Roman" w:hAnsi="Times New Roman" w:cs="Times New Roman"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в сфере образования _________________________________________(подпись)</w:t>
      </w:r>
    </w:p>
    <w:p w:rsidR="00D43ADE" w:rsidRPr="00265EC3" w:rsidRDefault="00D43ADE" w:rsidP="00D43ADE">
      <w:pPr>
        <w:pStyle w:val="13"/>
        <w:rPr>
          <w:rFonts w:ascii="Times New Roman" w:hAnsi="Times New Roman" w:cs="Times New Roman"/>
          <w:b/>
          <w:sz w:val="24"/>
        </w:rPr>
      </w:pPr>
      <w:r w:rsidRPr="00265EC3">
        <w:rPr>
          <w:rFonts w:ascii="Times New Roman" w:hAnsi="Times New Roman" w:cs="Times New Roman"/>
          <w:sz w:val="24"/>
        </w:rPr>
        <w:t xml:space="preserve">  </w:t>
      </w:r>
      <w:r w:rsidRPr="00265EC3">
        <w:rPr>
          <w:rFonts w:ascii="Times New Roman" w:hAnsi="Times New Roman" w:cs="Times New Roman"/>
          <w:b/>
          <w:sz w:val="24"/>
        </w:rPr>
        <w:t>(</w:t>
      </w:r>
      <w:proofErr w:type="spellStart"/>
      <w:r w:rsidRPr="00265EC3">
        <w:rPr>
          <w:rFonts w:ascii="Times New Roman" w:hAnsi="Times New Roman" w:cs="Times New Roman"/>
          <w:b/>
          <w:sz w:val="24"/>
        </w:rPr>
        <w:t>м.п</w:t>
      </w:r>
      <w:proofErr w:type="spellEnd"/>
      <w:r w:rsidRPr="00265EC3">
        <w:rPr>
          <w:rFonts w:ascii="Times New Roman" w:hAnsi="Times New Roman" w:cs="Times New Roman"/>
          <w:b/>
          <w:sz w:val="24"/>
        </w:rPr>
        <w:t xml:space="preserve">.)   </w:t>
      </w:r>
    </w:p>
    <w:sectPr w:rsidR="00D43ADE" w:rsidRPr="00265EC3" w:rsidSect="009831D9">
      <w:pgSz w:w="16838" w:h="11906" w:orient="landscape"/>
      <w:pgMar w:top="851" w:right="851" w:bottom="850" w:left="567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1E" w:rsidRDefault="0095701E">
      <w:pPr>
        <w:spacing w:after="0" w:line="240" w:lineRule="auto"/>
      </w:pPr>
      <w:r>
        <w:separator/>
      </w:r>
    </w:p>
  </w:endnote>
  <w:endnote w:type="continuationSeparator" w:id="0">
    <w:p w:rsidR="0095701E" w:rsidRDefault="0095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1E" w:rsidRDefault="0095701E">
      <w:pPr>
        <w:spacing w:after="0" w:line="240" w:lineRule="auto"/>
      </w:pPr>
      <w:r>
        <w:separator/>
      </w:r>
    </w:p>
  </w:footnote>
  <w:footnote w:type="continuationSeparator" w:id="0">
    <w:p w:rsidR="0095701E" w:rsidRDefault="0095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DC2"/>
    <w:rsid w:val="0000051D"/>
    <w:rsid w:val="00001D2F"/>
    <w:rsid w:val="000026FF"/>
    <w:rsid w:val="00002813"/>
    <w:rsid w:val="00002C33"/>
    <w:rsid w:val="00002DAE"/>
    <w:rsid w:val="0000368C"/>
    <w:rsid w:val="0000424C"/>
    <w:rsid w:val="000045E4"/>
    <w:rsid w:val="0000464B"/>
    <w:rsid w:val="00004F84"/>
    <w:rsid w:val="000052B4"/>
    <w:rsid w:val="00005B1E"/>
    <w:rsid w:val="00005C09"/>
    <w:rsid w:val="0000705B"/>
    <w:rsid w:val="00012012"/>
    <w:rsid w:val="0001230E"/>
    <w:rsid w:val="00012B87"/>
    <w:rsid w:val="00013679"/>
    <w:rsid w:val="00014395"/>
    <w:rsid w:val="000144C3"/>
    <w:rsid w:val="00014AA4"/>
    <w:rsid w:val="00014DA9"/>
    <w:rsid w:val="00015A57"/>
    <w:rsid w:val="0001605B"/>
    <w:rsid w:val="00016416"/>
    <w:rsid w:val="00016C88"/>
    <w:rsid w:val="00017335"/>
    <w:rsid w:val="000174D7"/>
    <w:rsid w:val="00017669"/>
    <w:rsid w:val="000205F6"/>
    <w:rsid w:val="000219EA"/>
    <w:rsid w:val="0002266B"/>
    <w:rsid w:val="00022A14"/>
    <w:rsid w:val="00022D51"/>
    <w:rsid w:val="00023271"/>
    <w:rsid w:val="00024765"/>
    <w:rsid w:val="00024781"/>
    <w:rsid w:val="0002686E"/>
    <w:rsid w:val="000270E2"/>
    <w:rsid w:val="00032E6D"/>
    <w:rsid w:val="00033D7F"/>
    <w:rsid w:val="00034A22"/>
    <w:rsid w:val="000351E9"/>
    <w:rsid w:val="00035D74"/>
    <w:rsid w:val="00037B3E"/>
    <w:rsid w:val="000411A0"/>
    <w:rsid w:val="00041939"/>
    <w:rsid w:val="00042087"/>
    <w:rsid w:val="0004235C"/>
    <w:rsid w:val="00043715"/>
    <w:rsid w:val="00043751"/>
    <w:rsid w:val="000445CC"/>
    <w:rsid w:val="00044819"/>
    <w:rsid w:val="00045F0D"/>
    <w:rsid w:val="000467A9"/>
    <w:rsid w:val="0004746D"/>
    <w:rsid w:val="00050E91"/>
    <w:rsid w:val="000513E6"/>
    <w:rsid w:val="0005147B"/>
    <w:rsid w:val="000514DF"/>
    <w:rsid w:val="000528B6"/>
    <w:rsid w:val="000533FA"/>
    <w:rsid w:val="00054C09"/>
    <w:rsid w:val="0005516A"/>
    <w:rsid w:val="0005618A"/>
    <w:rsid w:val="0005715F"/>
    <w:rsid w:val="00057485"/>
    <w:rsid w:val="00060061"/>
    <w:rsid w:val="00060AE4"/>
    <w:rsid w:val="00061C73"/>
    <w:rsid w:val="0006234B"/>
    <w:rsid w:val="00062968"/>
    <w:rsid w:val="00063A39"/>
    <w:rsid w:val="00063CDC"/>
    <w:rsid w:val="00064152"/>
    <w:rsid w:val="00064407"/>
    <w:rsid w:val="00064752"/>
    <w:rsid w:val="000660E4"/>
    <w:rsid w:val="0006615B"/>
    <w:rsid w:val="0006672A"/>
    <w:rsid w:val="000670A4"/>
    <w:rsid w:val="000675B6"/>
    <w:rsid w:val="0007109D"/>
    <w:rsid w:val="0007144A"/>
    <w:rsid w:val="00071FFE"/>
    <w:rsid w:val="00072080"/>
    <w:rsid w:val="00072124"/>
    <w:rsid w:val="000728AB"/>
    <w:rsid w:val="000759A8"/>
    <w:rsid w:val="00076B85"/>
    <w:rsid w:val="000800D2"/>
    <w:rsid w:val="000800EA"/>
    <w:rsid w:val="00082CD2"/>
    <w:rsid w:val="00082EBF"/>
    <w:rsid w:val="00082FF8"/>
    <w:rsid w:val="000832E5"/>
    <w:rsid w:val="00083759"/>
    <w:rsid w:val="000842D9"/>
    <w:rsid w:val="0008466C"/>
    <w:rsid w:val="000846DC"/>
    <w:rsid w:val="000849F9"/>
    <w:rsid w:val="00084CD8"/>
    <w:rsid w:val="000851F0"/>
    <w:rsid w:val="00085C4A"/>
    <w:rsid w:val="000863D0"/>
    <w:rsid w:val="00086996"/>
    <w:rsid w:val="00087241"/>
    <w:rsid w:val="000874D5"/>
    <w:rsid w:val="00087C0D"/>
    <w:rsid w:val="00091008"/>
    <w:rsid w:val="0009164F"/>
    <w:rsid w:val="000918A8"/>
    <w:rsid w:val="00092214"/>
    <w:rsid w:val="00092B0A"/>
    <w:rsid w:val="00093FE5"/>
    <w:rsid w:val="00094B84"/>
    <w:rsid w:val="00095010"/>
    <w:rsid w:val="00095477"/>
    <w:rsid w:val="00095A0B"/>
    <w:rsid w:val="000967E8"/>
    <w:rsid w:val="00096DAD"/>
    <w:rsid w:val="000A0473"/>
    <w:rsid w:val="000A42D2"/>
    <w:rsid w:val="000A5C73"/>
    <w:rsid w:val="000A5D51"/>
    <w:rsid w:val="000A68E3"/>
    <w:rsid w:val="000A7486"/>
    <w:rsid w:val="000A7A64"/>
    <w:rsid w:val="000A7AE0"/>
    <w:rsid w:val="000A7B5F"/>
    <w:rsid w:val="000B0FE4"/>
    <w:rsid w:val="000B1577"/>
    <w:rsid w:val="000B2B53"/>
    <w:rsid w:val="000B50E9"/>
    <w:rsid w:val="000B607B"/>
    <w:rsid w:val="000B6EDB"/>
    <w:rsid w:val="000B7A9C"/>
    <w:rsid w:val="000C0472"/>
    <w:rsid w:val="000C271D"/>
    <w:rsid w:val="000C2ED9"/>
    <w:rsid w:val="000C3F98"/>
    <w:rsid w:val="000C409F"/>
    <w:rsid w:val="000C4762"/>
    <w:rsid w:val="000C4CDF"/>
    <w:rsid w:val="000C539E"/>
    <w:rsid w:val="000C6A61"/>
    <w:rsid w:val="000D031A"/>
    <w:rsid w:val="000D1448"/>
    <w:rsid w:val="000D1DA6"/>
    <w:rsid w:val="000D253F"/>
    <w:rsid w:val="000D384C"/>
    <w:rsid w:val="000D3950"/>
    <w:rsid w:val="000D427D"/>
    <w:rsid w:val="000D5F29"/>
    <w:rsid w:val="000D60E2"/>
    <w:rsid w:val="000D6CFC"/>
    <w:rsid w:val="000D7091"/>
    <w:rsid w:val="000D7C18"/>
    <w:rsid w:val="000E201F"/>
    <w:rsid w:val="000E20AA"/>
    <w:rsid w:val="000E2DCD"/>
    <w:rsid w:val="000E5239"/>
    <w:rsid w:val="000E7158"/>
    <w:rsid w:val="000F00F6"/>
    <w:rsid w:val="000F245E"/>
    <w:rsid w:val="000F4C44"/>
    <w:rsid w:val="000F583B"/>
    <w:rsid w:val="000F60CC"/>
    <w:rsid w:val="000F63AC"/>
    <w:rsid w:val="000F6ECC"/>
    <w:rsid w:val="000F7FF7"/>
    <w:rsid w:val="001004AD"/>
    <w:rsid w:val="00101415"/>
    <w:rsid w:val="00102910"/>
    <w:rsid w:val="0010377A"/>
    <w:rsid w:val="00103E9C"/>
    <w:rsid w:val="00104DE8"/>
    <w:rsid w:val="00104E63"/>
    <w:rsid w:val="0010514C"/>
    <w:rsid w:val="0010586E"/>
    <w:rsid w:val="0010593F"/>
    <w:rsid w:val="00106637"/>
    <w:rsid w:val="001067AE"/>
    <w:rsid w:val="00106ABD"/>
    <w:rsid w:val="00110714"/>
    <w:rsid w:val="001123B6"/>
    <w:rsid w:val="0011337F"/>
    <w:rsid w:val="001137C2"/>
    <w:rsid w:val="001142FF"/>
    <w:rsid w:val="00115152"/>
    <w:rsid w:val="00115849"/>
    <w:rsid w:val="0011682C"/>
    <w:rsid w:val="0011745B"/>
    <w:rsid w:val="0012051A"/>
    <w:rsid w:val="00120AB1"/>
    <w:rsid w:val="00121020"/>
    <w:rsid w:val="00121C40"/>
    <w:rsid w:val="00122BBF"/>
    <w:rsid w:val="00122EE2"/>
    <w:rsid w:val="00122F8E"/>
    <w:rsid w:val="001249A4"/>
    <w:rsid w:val="001254CB"/>
    <w:rsid w:val="001267DE"/>
    <w:rsid w:val="001277E7"/>
    <w:rsid w:val="00127C7C"/>
    <w:rsid w:val="00127F5D"/>
    <w:rsid w:val="00127F62"/>
    <w:rsid w:val="00130250"/>
    <w:rsid w:val="0013027E"/>
    <w:rsid w:val="001307CD"/>
    <w:rsid w:val="00130C08"/>
    <w:rsid w:val="001311FD"/>
    <w:rsid w:val="001315E9"/>
    <w:rsid w:val="00131E22"/>
    <w:rsid w:val="00131E5D"/>
    <w:rsid w:val="001331B2"/>
    <w:rsid w:val="00133675"/>
    <w:rsid w:val="001337C3"/>
    <w:rsid w:val="001354BD"/>
    <w:rsid w:val="001360F6"/>
    <w:rsid w:val="00136735"/>
    <w:rsid w:val="00137A2E"/>
    <w:rsid w:val="001406D5"/>
    <w:rsid w:val="00140AE4"/>
    <w:rsid w:val="00142D5E"/>
    <w:rsid w:val="0014413C"/>
    <w:rsid w:val="00144240"/>
    <w:rsid w:val="0014468A"/>
    <w:rsid w:val="001454D1"/>
    <w:rsid w:val="00146621"/>
    <w:rsid w:val="0014685F"/>
    <w:rsid w:val="00147999"/>
    <w:rsid w:val="00150103"/>
    <w:rsid w:val="0015077C"/>
    <w:rsid w:val="00151326"/>
    <w:rsid w:val="0015151C"/>
    <w:rsid w:val="00151A67"/>
    <w:rsid w:val="001531F4"/>
    <w:rsid w:val="00153331"/>
    <w:rsid w:val="00154C4D"/>
    <w:rsid w:val="00154CC2"/>
    <w:rsid w:val="00154D99"/>
    <w:rsid w:val="00154E37"/>
    <w:rsid w:val="00155163"/>
    <w:rsid w:val="0015558E"/>
    <w:rsid w:val="001567B3"/>
    <w:rsid w:val="00156832"/>
    <w:rsid w:val="001576F4"/>
    <w:rsid w:val="00157B33"/>
    <w:rsid w:val="001608FE"/>
    <w:rsid w:val="00161422"/>
    <w:rsid w:val="00161B49"/>
    <w:rsid w:val="00163F74"/>
    <w:rsid w:val="00164300"/>
    <w:rsid w:val="00164782"/>
    <w:rsid w:val="001647F4"/>
    <w:rsid w:val="00164C77"/>
    <w:rsid w:val="00164EAA"/>
    <w:rsid w:val="00165816"/>
    <w:rsid w:val="00167236"/>
    <w:rsid w:val="00167BBF"/>
    <w:rsid w:val="001702A8"/>
    <w:rsid w:val="00170F93"/>
    <w:rsid w:val="0017194E"/>
    <w:rsid w:val="00171F59"/>
    <w:rsid w:val="00172FD5"/>
    <w:rsid w:val="0017310C"/>
    <w:rsid w:val="00173760"/>
    <w:rsid w:val="00174D2A"/>
    <w:rsid w:val="00175511"/>
    <w:rsid w:val="00175EF5"/>
    <w:rsid w:val="00176475"/>
    <w:rsid w:val="001772B1"/>
    <w:rsid w:val="00181236"/>
    <w:rsid w:val="0018137B"/>
    <w:rsid w:val="00182208"/>
    <w:rsid w:val="00182580"/>
    <w:rsid w:val="00182C21"/>
    <w:rsid w:val="00183FD7"/>
    <w:rsid w:val="0018590D"/>
    <w:rsid w:val="00185BFF"/>
    <w:rsid w:val="00186112"/>
    <w:rsid w:val="001865E3"/>
    <w:rsid w:val="00187884"/>
    <w:rsid w:val="00187F2E"/>
    <w:rsid w:val="00190C00"/>
    <w:rsid w:val="00191693"/>
    <w:rsid w:val="00191A01"/>
    <w:rsid w:val="00191FFA"/>
    <w:rsid w:val="001925B4"/>
    <w:rsid w:val="00193386"/>
    <w:rsid w:val="001938DC"/>
    <w:rsid w:val="00193A68"/>
    <w:rsid w:val="001948E8"/>
    <w:rsid w:val="001950B6"/>
    <w:rsid w:val="00196E9B"/>
    <w:rsid w:val="00197BE4"/>
    <w:rsid w:val="001A0DBE"/>
    <w:rsid w:val="001A0EEB"/>
    <w:rsid w:val="001A1491"/>
    <w:rsid w:val="001A323B"/>
    <w:rsid w:val="001A35C9"/>
    <w:rsid w:val="001A4364"/>
    <w:rsid w:val="001A4A51"/>
    <w:rsid w:val="001A7D8A"/>
    <w:rsid w:val="001A7E9C"/>
    <w:rsid w:val="001B0490"/>
    <w:rsid w:val="001B0843"/>
    <w:rsid w:val="001B0D9E"/>
    <w:rsid w:val="001B110C"/>
    <w:rsid w:val="001B17AC"/>
    <w:rsid w:val="001B2C6A"/>
    <w:rsid w:val="001B4404"/>
    <w:rsid w:val="001B47B0"/>
    <w:rsid w:val="001B4B9C"/>
    <w:rsid w:val="001B52E0"/>
    <w:rsid w:val="001B70B9"/>
    <w:rsid w:val="001C0338"/>
    <w:rsid w:val="001C0C38"/>
    <w:rsid w:val="001C148E"/>
    <w:rsid w:val="001C2751"/>
    <w:rsid w:val="001C3C5D"/>
    <w:rsid w:val="001C5B6B"/>
    <w:rsid w:val="001C5BF7"/>
    <w:rsid w:val="001C6029"/>
    <w:rsid w:val="001C6C44"/>
    <w:rsid w:val="001C7725"/>
    <w:rsid w:val="001D04B3"/>
    <w:rsid w:val="001D0B91"/>
    <w:rsid w:val="001D1839"/>
    <w:rsid w:val="001D23AE"/>
    <w:rsid w:val="001D269C"/>
    <w:rsid w:val="001D26D4"/>
    <w:rsid w:val="001D39CC"/>
    <w:rsid w:val="001D42B8"/>
    <w:rsid w:val="001D435A"/>
    <w:rsid w:val="001D4435"/>
    <w:rsid w:val="001D5F1A"/>
    <w:rsid w:val="001D77C0"/>
    <w:rsid w:val="001E04DC"/>
    <w:rsid w:val="001E04F3"/>
    <w:rsid w:val="001E0C77"/>
    <w:rsid w:val="001E2C82"/>
    <w:rsid w:val="001E3B2B"/>
    <w:rsid w:val="001E3F2A"/>
    <w:rsid w:val="001E5080"/>
    <w:rsid w:val="001E5862"/>
    <w:rsid w:val="001E598C"/>
    <w:rsid w:val="001E5B45"/>
    <w:rsid w:val="001E5BC1"/>
    <w:rsid w:val="001E61CF"/>
    <w:rsid w:val="001E639D"/>
    <w:rsid w:val="001E63A2"/>
    <w:rsid w:val="001E74AF"/>
    <w:rsid w:val="001F0319"/>
    <w:rsid w:val="001F171E"/>
    <w:rsid w:val="001F2663"/>
    <w:rsid w:val="001F295C"/>
    <w:rsid w:val="001F2AE2"/>
    <w:rsid w:val="001F2DEA"/>
    <w:rsid w:val="001F3EEC"/>
    <w:rsid w:val="001F4AA8"/>
    <w:rsid w:val="001F70FE"/>
    <w:rsid w:val="001F747F"/>
    <w:rsid w:val="001F7FAA"/>
    <w:rsid w:val="00202898"/>
    <w:rsid w:val="002035B6"/>
    <w:rsid w:val="00203AE0"/>
    <w:rsid w:val="002057B9"/>
    <w:rsid w:val="00205B0A"/>
    <w:rsid w:val="00205BA4"/>
    <w:rsid w:val="00205D91"/>
    <w:rsid w:val="002075FC"/>
    <w:rsid w:val="00207896"/>
    <w:rsid w:val="00210097"/>
    <w:rsid w:val="00210723"/>
    <w:rsid w:val="00210870"/>
    <w:rsid w:val="00211591"/>
    <w:rsid w:val="00211664"/>
    <w:rsid w:val="00212A6D"/>
    <w:rsid w:val="00213301"/>
    <w:rsid w:val="00213D73"/>
    <w:rsid w:val="002145B5"/>
    <w:rsid w:val="002145C5"/>
    <w:rsid w:val="00214713"/>
    <w:rsid w:val="00214FB9"/>
    <w:rsid w:val="00215797"/>
    <w:rsid w:val="002167D0"/>
    <w:rsid w:val="00217F07"/>
    <w:rsid w:val="0022006F"/>
    <w:rsid w:val="00220979"/>
    <w:rsid w:val="00220D6D"/>
    <w:rsid w:val="00221C56"/>
    <w:rsid w:val="00222902"/>
    <w:rsid w:val="00222B60"/>
    <w:rsid w:val="00222BE4"/>
    <w:rsid w:val="00224C4A"/>
    <w:rsid w:val="00225088"/>
    <w:rsid w:val="002251AA"/>
    <w:rsid w:val="00225DF1"/>
    <w:rsid w:val="00226E35"/>
    <w:rsid w:val="00227ED5"/>
    <w:rsid w:val="002316FF"/>
    <w:rsid w:val="00231BF6"/>
    <w:rsid w:val="00231BF8"/>
    <w:rsid w:val="0023237E"/>
    <w:rsid w:val="00232649"/>
    <w:rsid w:val="002330FC"/>
    <w:rsid w:val="0023411A"/>
    <w:rsid w:val="00234F46"/>
    <w:rsid w:val="00236024"/>
    <w:rsid w:val="00236CF2"/>
    <w:rsid w:val="00237301"/>
    <w:rsid w:val="002377AA"/>
    <w:rsid w:val="002400DE"/>
    <w:rsid w:val="00240C62"/>
    <w:rsid w:val="002410F5"/>
    <w:rsid w:val="002411FF"/>
    <w:rsid w:val="002414FB"/>
    <w:rsid w:val="00241BCC"/>
    <w:rsid w:val="00242005"/>
    <w:rsid w:val="0024208E"/>
    <w:rsid w:val="0024227C"/>
    <w:rsid w:val="002427A7"/>
    <w:rsid w:val="00243131"/>
    <w:rsid w:val="00244B76"/>
    <w:rsid w:val="00245791"/>
    <w:rsid w:val="0024647F"/>
    <w:rsid w:val="00246AFF"/>
    <w:rsid w:val="00246CA9"/>
    <w:rsid w:val="00246EEF"/>
    <w:rsid w:val="0024785C"/>
    <w:rsid w:val="0025035A"/>
    <w:rsid w:val="0025035C"/>
    <w:rsid w:val="00250DCC"/>
    <w:rsid w:val="0025140B"/>
    <w:rsid w:val="0025223C"/>
    <w:rsid w:val="00252D96"/>
    <w:rsid w:val="002535E3"/>
    <w:rsid w:val="00253769"/>
    <w:rsid w:val="00254EB4"/>
    <w:rsid w:val="0025597F"/>
    <w:rsid w:val="00255F6D"/>
    <w:rsid w:val="002560BC"/>
    <w:rsid w:val="0025651E"/>
    <w:rsid w:val="002570F1"/>
    <w:rsid w:val="00257391"/>
    <w:rsid w:val="0025752F"/>
    <w:rsid w:val="00260C85"/>
    <w:rsid w:val="0026115F"/>
    <w:rsid w:val="00262270"/>
    <w:rsid w:val="00262BF5"/>
    <w:rsid w:val="00263180"/>
    <w:rsid w:val="00263CBE"/>
    <w:rsid w:val="00263F7C"/>
    <w:rsid w:val="002652BD"/>
    <w:rsid w:val="0026580A"/>
    <w:rsid w:val="00265943"/>
    <w:rsid w:val="00265EC3"/>
    <w:rsid w:val="0026647E"/>
    <w:rsid w:val="0026650E"/>
    <w:rsid w:val="00270441"/>
    <w:rsid w:val="0027091B"/>
    <w:rsid w:val="0027358A"/>
    <w:rsid w:val="00274187"/>
    <w:rsid w:val="00280AA5"/>
    <w:rsid w:val="00281A78"/>
    <w:rsid w:val="00281C53"/>
    <w:rsid w:val="00282508"/>
    <w:rsid w:val="00284888"/>
    <w:rsid w:val="0028497F"/>
    <w:rsid w:val="0028608D"/>
    <w:rsid w:val="00287021"/>
    <w:rsid w:val="00287C8D"/>
    <w:rsid w:val="002905C3"/>
    <w:rsid w:val="00290769"/>
    <w:rsid w:val="002908C1"/>
    <w:rsid w:val="00291125"/>
    <w:rsid w:val="002916B2"/>
    <w:rsid w:val="00291A51"/>
    <w:rsid w:val="002925C5"/>
    <w:rsid w:val="002936AB"/>
    <w:rsid w:val="00293C2A"/>
    <w:rsid w:val="0029416E"/>
    <w:rsid w:val="0029493B"/>
    <w:rsid w:val="00294DB8"/>
    <w:rsid w:val="00295F53"/>
    <w:rsid w:val="002968EC"/>
    <w:rsid w:val="00297417"/>
    <w:rsid w:val="002A0ABF"/>
    <w:rsid w:val="002A18B5"/>
    <w:rsid w:val="002A1C21"/>
    <w:rsid w:val="002A23AD"/>
    <w:rsid w:val="002A263E"/>
    <w:rsid w:val="002A3D30"/>
    <w:rsid w:val="002A58DF"/>
    <w:rsid w:val="002A5BE9"/>
    <w:rsid w:val="002B0223"/>
    <w:rsid w:val="002B07FE"/>
    <w:rsid w:val="002B0B75"/>
    <w:rsid w:val="002B247C"/>
    <w:rsid w:val="002B24B5"/>
    <w:rsid w:val="002B2550"/>
    <w:rsid w:val="002B261D"/>
    <w:rsid w:val="002B2B48"/>
    <w:rsid w:val="002B42E4"/>
    <w:rsid w:val="002B4585"/>
    <w:rsid w:val="002B501C"/>
    <w:rsid w:val="002B75BA"/>
    <w:rsid w:val="002B7AF6"/>
    <w:rsid w:val="002B7DCD"/>
    <w:rsid w:val="002C13D4"/>
    <w:rsid w:val="002C2CE6"/>
    <w:rsid w:val="002C3C64"/>
    <w:rsid w:val="002C3FD2"/>
    <w:rsid w:val="002C71C0"/>
    <w:rsid w:val="002D0BB4"/>
    <w:rsid w:val="002D0C6C"/>
    <w:rsid w:val="002D0D1A"/>
    <w:rsid w:val="002D1C87"/>
    <w:rsid w:val="002D1D3B"/>
    <w:rsid w:val="002D1EF5"/>
    <w:rsid w:val="002D28BB"/>
    <w:rsid w:val="002D2D11"/>
    <w:rsid w:val="002D46BD"/>
    <w:rsid w:val="002D46DA"/>
    <w:rsid w:val="002D53C4"/>
    <w:rsid w:val="002D542B"/>
    <w:rsid w:val="002D704E"/>
    <w:rsid w:val="002D748E"/>
    <w:rsid w:val="002E0479"/>
    <w:rsid w:val="002E0999"/>
    <w:rsid w:val="002E115C"/>
    <w:rsid w:val="002E1FD8"/>
    <w:rsid w:val="002E2503"/>
    <w:rsid w:val="002E28C7"/>
    <w:rsid w:val="002E3DFE"/>
    <w:rsid w:val="002E43BB"/>
    <w:rsid w:val="002E532C"/>
    <w:rsid w:val="002E56D9"/>
    <w:rsid w:val="002E5A1C"/>
    <w:rsid w:val="002E68B5"/>
    <w:rsid w:val="002E6CD3"/>
    <w:rsid w:val="002F10BC"/>
    <w:rsid w:val="002F180E"/>
    <w:rsid w:val="002F217C"/>
    <w:rsid w:val="002F2AB5"/>
    <w:rsid w:val="002F30DE"/>
    <w:rsid w:val="002F3224"/>
    <w:rsid w:val="002F419E"/>
    <w:rsid w:val="002F61B3"/>
    <w:rsid w:val="002F6AB2"/>
    <w:rsid w:val="002F7A9E"/>
    <w:rsid w:val="00300DD2"/>
    <w:rsid w:val="00300E10"/>
    <w:rsid w:val="0030102A"/>
    <w:rsid w:val="00303094"/>
    <w:rsid w:val="003036A7"/>
    <w:rsid w:val="00303A07"/>
    <w:rsid w:val="00303B23"/>
    <w:rsid w:val="00303FC0"/>
    <w:rsid w:val="003040DA"/>
    <w:rsid w:val="003043C2"/>
    <w:rsid w:val="00304B26"/>
    <w:rsid w:val="00304E68"/>
    <w:rsid w:val="0030714A"/>
    <w:rsid w:val="00307810"/>
    <w:rsid w:val="00311FD9"/>
    <w:rsid w:val="00312D76"/>
    <w:rsid w:val="0031526D"/>
    <w:rsid w:val="003165C1"/>
    <w:rsid w:val="00316669"/>
    <w:rsid w:val="003169C6"/>
    <w:rsid w:val="00321E65"/>
    <w:rsid w:val="003223E3"/>
    <w:rsid w:val="00323CF3"/>
    <w:rsid w:val="00323F49"/>
    <w:rsid w:val="00325B69"/>
    <w:rsid w:val="00325B94"/>
    <w:rsid w:val="0032644C"/>
    <w:rsid w:val="003267CD"/>
    <w:rsid w:val="00326A4B"/>
    <w:rsid w:val="00327144"/>
    <w:rsid w:val="003305C7"/>
    <w:rsid w:val="00331D1F"/>
    <w:rsid w:val="0033453F"/>
    <w:rsid w:val="0033459B"/>
    <w:rsid w:val="003346FD"/>
    <w:rsid w:val="00334893"/>
    <w:rsid w:val="00334CC0"/>
    <w:rsid w:val="00334D0B"/>
    <w:rsid w:val="00335D42"/>
    <w:rsid w:val="00335E44"/>
    <w:rsid w:val="00336826"/>
    <w:rsid w:val="00337992"/>
    <w:rsid w:val="00337BC0"/>
    <w:rsid w:val="003405F1"/>
    <w:rsid w:val="00340C30"/>
    <w:rsid w:val="003422FF"/>
    <w:rsid w:val="00342F27"/>
    <w:rsid w:val="003430BC"/>
    <w:rsid w:val="003430E4"/>
    <w:rsid w:val="00343543"/>
    <w:rsid w:val="00343EAC"/>
    <w:rsid w:val="00344BF6"/>
    <w:rsid w:val="003468FF"/>
    <w:rsid w:val="00346DF5"/>
    <w:rsid w:val="00350102"/>
    <w:rsid w:val="003545DA"/>
    <w:rsid w:val="0035492C"/>
    <w:rsid w:val="00354961"/>
    <w:rsid w:val="00356027"/>
    <w:rsid w:val="0035699A"/>
    <w:rsid w:val="00356E65"/>
    <w:rsid w:val="00356E81"/>
    <w:rsid w:val="00357637"/>
    <w:rsid w:val="00360A70"/>
    <w:rsid w:val="00361068"/>
    <w:rsid w:val="00362A31"/>
    <w:rsid w:val="0036330E"/>
    <w:rsid w:val="00363C69"/>
    <w:rsid w:val="00364382"/>
    <w:rsid w:val="00365132"/>
    <w:rsid w:val="0036687C"/>
    <w:rsid w:val="00366FFE"/>
    <w:rsid w:val="003676EE"/>
    <w:rsid w:val="0036776B"/>
    <w:rsid w:val="00367DAA"/>
    <w:rsid w:val="00367F1F"/>
    <w:rsid w:val="00371843"/>
    <w:rsid w:val="00372254"/>
    <w:rsid w:val="003724D5"/>
    <w:rsid w:val="00372527"/>
    <w:rsid w:val="00372907"/>
    <w:rsid w:val="00372D30"/>
    <w:rsid w:val="003730BB"/>
    <w:rsid w:val="003731F0"/>
    <w:rsid w:val="0037437B"/>
    <w:rsid w:val="00374D93"/>
    <w:rsid w:val="003769B1"/>
    <w:rsid w:val="00377A16"/>
    <w:rsid w:val="00377A39"/>
    <w:rsid w:val="00380371"/>
    <w:rsid w:val="00380672"/>
    <w:rsid w:val="00380BDE"/>
    <w:rsid w:val="00381F5B"/>
    <w:rsid w:val="0038302B"/>
    <w:rsid w:val="00383488"/>
    <w:rsid w:val="00383C2D"/>
    <w:rsid w:val="00384BB1"/>
    <w:rsid w:val="00384C7F"/>
    <w:rsid w:val="00384D59"/>
    <w:rsid w:val="00384EDE"/>
    <w:rsid w:val="00385820"/>
    <w:rsid w:val="00385BBB"/>
    <w:rsid w:val="00385D51"/>
    <w:rsid w:val="00385D58"/>
    <w:rsid w:val="0038719D"/>
    <w:rsid w:val="00390BC5"/>
    <w:rsid w:val="003915C8"/>
    <w:rsid w:val="003916D8"/>
    <w:rsid w:val="003925D9"/>
    <w:rsid w:val="00394E1E"/>
    <w:rsid w:val="0039652B"/>
    <w:rsid w:val="00396572"/>
    <w:rsid w:val="00397282"/>
    <w:rsid w:val="00397E95"/>
    <w:rsid w:val="003A042B"/>
    <w:rsid w:val="003A06B5"/>
    <w:rsid w:val="003A0943"/>
    <w:rsid w:val="003A1337"/>
    <w:rsid w:val="003A17F6"/>
    <w:rsid w:val="003A3496"/>
    <w:rsid w:val="003A36D7"/>
    <w:rsid w:val="003A4028"/>
    <w:rsid w:val="003A42BA"/>
    <w:rsid w:val="003A451B"/>
    <w:rsid w:val="003A51CD"/>
    <w:rsid w:val="003A6338"/>
    <w:rsid w:val="003A735B"/>
    <w:rsid w:val="003A7F46"/>
    <w:rsid w:val="003B1502"/>
    <w:rsid w:val="003B17D7"/>
    <w:rsid w:val="003B1B80"/>
    <w:rsid w:val="003B21AF"/>
    <w:rsid w:val="003B359C"/>
    <w:rsid w:val="003B4B61"/>
    <w:rsid w:val="003B4BD1"/>
    <w:rsid w:val="003B5360"/>
    <w:rsid w:val="003B591F"/>
    <w:rsid w:val="003B5AA3"/>
    <w:rsid w:val="003B65D2"/>
    <w:rsid w:val="003C01C3"/>
    <w:rsid w:val="003C0406"/>
    <w:rsid w:val="003C158D"/>
    <w:rsid w:val="003C1C37"/>
    <w:rsid w:val="003C1CBD"/>
    <w:rsid w:val="003C1CEB"/>
    <w:rsid w:val="003C1FA0"/>
    <w:rsid w:val="003C232E"/>
    <w:rsid w:val="003C302B"/>
    <w:rsid w:val="003C3D1B"/>
    <w:rsid w:val="003C3FE0"/>
    <w:rsid w:val="003C447B"/>
    <w:rsid w:val="003C45ED"/>
    <w:rsid w:val="003C5606"/>
    <w:rsid w:val="003C5B3E"/>
    <w:rsid w:val="003C682F"/>
    <w:rsid w:val="003C70B6"/>
    <w:rsid w:val="003C77FF"/>
    <w:rsid w:val="003C7DAC"/>
    <w:rsid w:val="003D0D9E"/>
    <w:rsid w:val="003D1C7A"/>
    <w:rsid w:val="003D23FC"/>
    <w:rsid w:val="003D278E"/>
    <w:rsid w:val="003D2DA0"/>
    <w:rsid w:val="003D39BD"/>
    <w:rsid w:val="003D3E2C"/>
    <w:rsid w:val="003D409D"/>
    <w:rsid w:val="003D41B5"/>
    <w:rsid w:val="003D4CB6"/>
    <w:rsid w:val="003D511C"/>
    <w:rsid w:val="003D5634"/>
    <w:rsid w:val="003D587C"/>
    <w:rsid w:val="003D62C4"/>
    <w:rsid w:val="003D6D90"/>
    <w:rsid w:val="003D7255"/>
    <w:rsid w:val="003D76BA"/>
    <w:rsid w:val="003D7A34"/>
    <w:rsid w:val="003E21FD"/>
    <w:rsid w:val="003E24EA"/>
    <w:rsid w:val="003E2815"/>
    <w:rsid w:val="003E2C9C"/>
    <w:rsid w:val="003E40D3"/>
    <w:rsid w:val="003E47C2"/>
    <w:rsid w:val="003E5B97"/>
    <w:rsid w:val="003E67FC"/>
    <w:rsid w:val="003E6B50"/>
    <w:rsid w:val="003F00B7"/>
    <w:rsid w:val="003F0123"/>
    <w:rsid w:val="003F03F9"/>
    <w:rsid w:val="003F1966"/>
    <w:rsid w:val="003F1CBD"/>
    <w:rsid w:val="003F2ED5"/>
    <w:rsid w:val="003F38E9"/>
    <w:rsid w:val="003F4D03"/>
    <w:rsid w:val="003F65BB"/>
    <w:rsid w:val="003F7001"/>
    <w:rsid w:val="003F7349"/>
    <w:rsid w:val="003F79E2"/>
    <w:rsid w:val="003F7CA4"/>
    <w:rsid w:val="00403355"/>
    <w:rsid w:val="00406E27"/>
    <w:rsid w:val="00407D84"/>
    <w:rsid w:val="004108C5"/>
    <w:rsid w:val="0041112F"/>
    <w:rsid w:val="00411C7C"/>
    <w:rsid w:val="00412E6E"/>
    <w:rsid w:val="00412F5B"/>
    <w:rsid w:val="0041343D"/>
    <w:rsid w:val="004134A6"/>
    <w:rsid w:val="0041367A"/>
    <w:rsid w:val="004142BE"/>
    <w:rsid w:val="004144F3"/>
    <w:rsid w:val="004147E2"/>
    <w:rsid w:val="00415853"/>
    <w:rsid w:val="00415CD3"/>
    <w:rsid w:val="0041665E"/>
    <w:rsid w:val="00417B5C"/>
    <w:rsid w:val="004202A8"/>
    <w:rsid w:val="00420F89"/>
    <w:rsid w:val="00424720"/>
    <w:rsid w:val="0042487B"/>
    <w:rsid w:val="00425201"/>
    <w:rsid w:val="0042537D"/>
    <w:rsid w:val="004256C2"/>
    <w:rsid w:val="00427A2B"/>
    <w:rsid w:val="00427D7E"/>
    <w:rsid w:val="00431A82"/>
    <w:rsid w:val="00433103"/>
    <w:rsid w:val="00433243"/>
    <w:rsid w:val="00433F52"/>
    <w:rsid w:val="00434421"/>
    <w:rsid w:val="0043488C"/>
    <w:rsid w:val="00434976"/>
    <w:rsid w:val="00434E98"/>
    <w:rsid w:val="004350E2"/>
    <w:rsid w:val="00435B3F"/>
    <w:rsid w:val="00436585"/>
    <w:rsid w:val="00436DCB"/>
    <w:rsid w:val="00440CA9"/>
    <w:rsid w:val="00440F2D"/>
    <w:rsid w:val="004419B9"/>
    <w:rsid w:val="00442354"/>
    <w:rsid w:val="00442521"/>
    <w:rsid w:val="00442573"/>
    <w:rsid w:val="004444BB"/>
    <w:rsid w:val="00445448"/>
    <w:rsid w:val="0044696B"/>
    <w:rsid w:val="00447BA8"/>
    <w:rsid w:val="004520E9"/>
    <w:rsid w:val="0045244E"/>
    <w:rsid w:val="00453543"/>
    <w:rsid w:val="00453A40"/>
    <w:rsid w:val="00454A20"/>
    <w:rsid w:val="00455614"/>
    <w:rsid w:val="00455B16"/>
    <w:rsid w:val="0046013A"/>
    <w:rsid w:val="00460AB5"/>
    <w:rsid w:val="0046250D"/>
    <w:rsid w:val="00462852"/>
    <w:rsid w:val="004630A2"/>
    <w:rsid w:val="00463BF7"/>
    <w:rsid w:val="00466203"/>
    <w:rsid w:val="00466588"/>
    <w:rsid w:val="00466685"/>
    <w:rsid w:val="00470F1F"/>
    <w:rsid w:val="0047239E"/>
    <w:rsid w:val="0047248D"/>
    <w:rsid w:val="00472557"/>
    <w:rsid w:val="00472CCD"/>
    <w:rsid w:val="00473496"/>
    <w:rsid w:val="004736C5"/>
    <w:rsid w:val="00473709"/>
    <w:rsid w:val="00474004"/>
    <w:rsid w:val="004745BE"/>
    <w:rsid w:val="0047532C"/>
    <w:rsid w:val="004753E6"/>
    <w:rsid w:val="00476753"/>
    <w:rsid w:val="00477102"/>
    <w:rsid w:val="00482028"/>
    <w:rsid w:val="00482175"/>
    <w:rsid w:val="004825CC"/>
    <w:rsid w:val="004828C3"/>
    <w:rsid w:val="00483174"/>
    <w:rsid w:val="0048363E"/>
    <w:rsid w:val="00483CB9"/>
    <w:rsid w:val="00483E38"/>
    <w:rsid w:val="00484BAA"/>
    <w:rsid w:val="004851CC"/>
    <w:rsid w:val="00485375"/>
    <w:rsid w:val="0048620C"/>
    <w:rsid w:val="0048623D"/>
    <w:rsid w:val="00487739"/>
    <w:rsid w:val="00487741"/>
    <w:rsid w:val="0048780F"/>
    <w:rsid w:val="00490036"/>
    <w:rsid w:val="00490E65"/>
    <w:rsid w:val="00491478"/>
    <w:rsid w:val="00491A0B"/>
    <w:rsid w:val="00492F15"/>
    <w:rsid w:val="00494952"/>
    <w:rsid w:val="00495A18"/>
    <w:rsid w:val="00496190"/>
    <w:rsid w:val="0049635E"/>
    <w:rsid w:val="00496CC6"/>
    <w:rsid w:val="00496FFC"/>
    <w:rsid w:val="004972B8"/>
    <w:rsid w:val="00497B72"/>
    <w:rsid w:val="004A0FCB"/>
    <w:rsid w:val="004A1384"/>
    <w:rsid w:val="004A1BCD"/>
    <w:rsid w:val="004A27DA"/>
    <w:rsid w:val="004A2E6C"/>
    <w:rsid w:val="004A3471"/>
    <w:rsid w:val="004A4A70"/>
    <w:rsid w:val="004A4ABD"/>
    <w:rsid w:val="004A4D51"/>
    <w:rsid w:val="004A738C"/>
    <w:rsid w:val="004A7D72"/>
    <w:rsid w:val="004B011F"/>
    <w:rsid w:val="004B0320"/>
    <w:rsid w:val="004B07A3"/>
    <w:rsid w:val="004B0BF6"/>
    <w:rsid w:val="004B1429"/>
    <w:rsid w:val="004B1954"/>
    <w:rsid w:val="004B2EDD"/>
    <w:rsid w:val="004B346E"/>
    <w:rsid w:val="004B3D2C"/>
    <w:rsid w:val="004B4A92"/>
    <w:rsid w:val="004B4DEE"/>
    <w:rsid w:val="004B514E"/>
    <w:rsid w:val="004B6CC8"/>
    <w:rsid w:val="004B6FC2"/>
    <w:rsid w:val="004B7C97"/>
    <w:rsid w:val="004C06E0"/>
    <w:rsid w:val="004C0A68"/>
    <w:rsid w:val="004C0D30"/>
    <w:rsid w:val="004C2D80"/>
    <w:rsid w:val="004C33FD"/>
    <w:rsid w:val="004C36E5"/>
    <w:rsid w:val="004C439E"/>
    <w:rsid w:val="004C5299"/>
    <w:rsid w:val="004C626C"/>
    <w:rsid w:val="004C74D8"/>
    <w:rsid w:val="004C7D20"/>
    <w:rsid w:val="004D034D"/>
    <w:rsid w:val="004D0378"/>
    <w:rsid w:val="004D0B3F"/>
    <w:rsid w:val="004D1C3E"/>
    <w:rsid w:val="004D242F"/>
    <w:rsid w:val="004D2457"/>
    <w:rsid w:val="004D2736"/>
    <w:rsid w:val="004D2A7D"/>
    <w:rsid w:val="004D33FD"/>
    <w:rsid w:val="004D3819"/>
    <w:rsid w:val="004D5499"/>
    <w:rsid w:val="004D5A0E"/>
    <w:rsid w:val="004D5BC7"/>
    <w:rsid w:val="004D5EA4"/>
    <w:rsid w:val="004D63FF"/>
    <w:rsid w:val="004D6EFD"/>
    <w:rsid w:val="004D7A60"/>
    <w:rsid w:val="004E0326"/>
    <w:rsid w:val="004E089B"/>
    <w:rsid w:val="004E176F"/>
    <w:rsid w:val="004E2C88"/>
    <w:rsid w:val="004E2D47"/>
    <w:rsid w:val="004E32B3"/>
    <w:rsid w:val="004E4628"/>
    <w:rsid w:val="004E4E31"/>
    <w:rsid w:val="004E5E19"/>
    <w:rsid w:val="004E6ACE"/>
    <w:rsid w:val="004E79DC"/>
    <w:rsid w:val="004F300F"/>
    <w:rsid w:val="004F32E6"/>
    <w:rsid w:val="004F39E8"/>
    <w:rsid w:val="004F47ED"/>
    <w:rsid w:val="004F5199"/>
    <w:rsid w:val="004F6217"/>
    <w:rsid w:val="00500E26"/>
    <w:rsid w:val="00502321"/>
    <w:rsid w:val="0050269E"/>
    <w:rsid w:val="00502823"/>
    <w:rsid w:val="00502D7F"/>
    <w:rsid w:val="00502F94"/>
    <w:rsid w:val="00504FE0"/>
    <w:rsid w:val="005055C0"/>
    <w:rsid w:val="00506AE1"/>
    <w:rsid w:val="00507392"/>
    <w:rsid w:val="00507DE5"/>
    <w:rsid w:val="00510F32"/>
    <w:rsid w:val="00513916"/>
    <w:rsid w:val="0051398E"/>
    <w:rsid w:val="00515024"/>
    <w:rsid w:val="00516201"/>
    <w:rsid w:val="0051716D"/>
    <w:rsid w:val="00517216"/>
    <w:rsid w:val="0052174A"/>
    <w:rsid w:val="00521880"/>
    <w:rsid w:val="005224FD"/>
    <w:rsid w:val="0052266D"/>
    <w:rsid w:val="00524F47"/>
    <w:rsid w:val="0052538C"/>
    <w:rsid w:val="0052727C"/>
    <w:rsid w:val="0052746F"/>
    <w:rsid w:val="00530094"/>
    <w:rsid w:val="005308AD"/>
    <w:rsid w:val="00531609"/>
    <w:rsid w:val="005320CA"/>
    <w:rsid w:val="00532810"/>
    <w:rsid w:val="00532D93"/>
    <w:rsid w:val="00533198"/>
    <w:rsid w:val="0053408C"/>
    <w:rsid w:val="00535683"/>
    <w:rsid w:val="00536BD0"/>
    <w:rsid w:val="005374C8"/>
    <w:rsid w:val="00537617"/>
    <w:rsid w:val="005376BD"/>
    <w:rsid w:val="00537900"/>
    <w:rsid w:val="00540BC8"/>
    <w:rsid w:val="0054135A"/>
    <w:rsid w:val="005428CE"/>
    <w:rsid w:val="00542DED"/>
    <w:rsid w:val="0054368A"/>
    <w:rsid w:val="0054575C"/>
    <w:rsid w:val="00546ACF"/>
    <w:rsid w:val="00546BCB"/>
    <w:rsid w:val="00546CFA"/>
    <w:rsid w:val="00547C60"/>
    <w:rsid w:val="00547E7D"/>
    <w:rsid w:val="005507C1"/>
    <w:rsid w:val="005508F0"/>
    <w:rsid w:val="00550B51"/>
    <w:rsid w:val="00550F5B"/>
    <w:rsid w:val="005510FF"/>
    <w:rsid w:val="0055117F"/>
    <w:rsid w:val="00551B6C"/>
    <w:rsid w:val="00552C2E"/>
    <w:rsid w:val="005532B2"/>
    <w:rsid w:val="00555021"/>
    <w:rsid w:val="00556A47"/>
    <w:rsid w:val="0055763A"/>
    <w:rsid w:val="00557A68"/>
    <w:rsid w:val="00560265"/>
    <w:rsid w:val="005604CC"/>
    <w:rsid w:val="00561066"/>
    <w:rsid w:val="005613CD"/>
    <w:rsid w:val="0056215A"/>
    <w:rsid w:val="00563062"/>
    <w:rsid w:val="00564475"/>
    <w:rsid w:val="00564AC5"/>
    <w:rsid w:val="00564CB5"/>
    <w:rsid w:val="00565BFE"/>
    <w:rsid w:val="005666CB"/>
    <w:rsid w:val="00566E99"/>
    <w:rsid w:val="005676F7"/>
    <w:rsid w:val="00567C7C"/>
    <w:rsid w:val="00571C0F"/>
    <w:rsid w:val="00572121"/>
    <w:rsid w:val="00572B3E"/>
    <w:rsid w:val="00572C26"/>
    <w:rsid w:val="00573302"/>
    <w:rsid w:val="0057429B"/>
    <w:rsid w:val="005744E5"/>
    <w:rsid w:val="005755C3"/>
    <w:rsid w:val="00576A0C"/>
    <w:rsid w:val="0058092D"/>
    <w:rsid w:val="00580E5E"/>
    <w:rsid w:val="00581750"/>
    <w:rsid w:val="005817E4"/>
    <w:rsid w:val="00582999"/>
    <w:rsid w:val="00582B36"/>
    <w:rsid w:val="00583820"/>
    <w:rsid w:val="00583A75"/>
    <w:rsid w:val="00584A3C"/>
    <w:rsid w:val="005852B5"/>
    <w:rsid w:val="005856A6"/>
    <w:rsid w:val="00585735"/>
    <w:rsid w:val="00586164"/>
    <w:rsid w:val="005870E9"/>
    <w:rsid w:val="00587649"/>
    <w:rsid w:val="005900F2"/>
    <w:rsid w:val="00592476"/>
    <w:rsid w:val="0059262A"/>
    <w:rsid w:val="0059376C"/>
    <w:rsid w:val="00593963"/>
    <w:rsid w:val="0059534E"/>
    <w:rsid w:val="00595365"/>
    <w:rsid w:val="00596692"/>
    <w:rsid w:val="00596B29"/>
    <w:rsid w:val="00597E34"/>
    <w:rsid w:val="005A08D8"/>
    <w:rsid w:val="005A0B08"/>
    <w:rsid w:val="005A0E57"/>
    <w:rsid w:val="005A152D"/>
    <w:rsid w:val="005A32E4"/>
    <w:rsid w:val="005A3A0D"/>
    <w:rsid w:val="005A4F37"/>
    <w:rsid w:val="005A5A93"/>
    <w:rsid w:val="005A76A6"/>
    <w:rsid w:val="005B0A9F"/>
    <w:rsid w:val="005B1130"/>
    <w:rsid w:val="005B1BAA"/>
    <w:rsid w:val="005B1E93"/>
    <w:rsid w:val="005B49C5"/>
    <w:rsid w:val="005B4DDD"/>
    <w:rsid w:val="005B5A97"/>
    <w:rsid w:val="005B6265"/>
    <w:rsid w:val="005B67A3"/>
    <w:rsid w:val="005B78E8"/>
    <w:rsid w:val="005C0752"/>
    <w:rsid w:val="005C14EC"/>
    <w:rsid w:val="005C20F8"/>
    <w:rsid w:val="005C28A4"/>
    <w:rsid w:val="005C29B2"/>
    <w:rsid w:val="005C36EB"/>
    <w:rsid w:val="005C398B"/>
    <w:rsid w:val="005C3EDE"/>
    <w:rsid w:val="005C5A51"/>
    <w:rsid w:val="005C645C"/>
    <w:rsid w:val="005C64A7"/>
    <w:rsid w:val="005C650D"/>
    <w:rsid w:val="005C779F"/>
    <w:rsid w:val="005C79F7"/>
    <w:rsid w:val="005C7F24"/>
    <w:rsid w:val="005C7F34"/>
    <w:rsid w:val="005D0D92"/>
    <w:rsid w:val="005D12DB"/>
    <w:rsid w:val="005D3D6A"/>
    <w:rsid w:val="005D6EB5"/>
    <w:rsid w:val="005D70AB"/>
    <w:rsid w:val="005D70C9"/>
    <w:rsid w:val="005E0041"/>
    <w:rsid w:val="005E0D77"/>
    <w:rsid w:val="005E0E4D"/>
    <w:rsid w:val="005E2822"/>
    <w:rsid w:val="005E2A7D"/>
    <w:rsid w:val="005E2C2A"/>
    <w:rsid w:val="005E3621"/>
    <w:rsid w:val="005E61FA"/>
    <w:rsid w:val="005E6745"/>
    <w:rsid w:val="005E6A21"/>
    <w:rsid w:val="005E72EB"/>
    <w:rsid w:val="005E76C0"/>
    <w:rsid w:val="005E7AE1"/>
    <w:rsid w:val="005E7E54"/>
    <w:rsid w:val="005F0039"/>
    <w:rsid w:val="005F0261"/>
    <w:rsid w:val="005F0318"/>
    <w:rsid w:val="005F1CB2"/>
    <w:rsid w:val="005F1FE6"/>
    <w:rsid w:val="005F2219"/>
    <w:rsid w:val="005F249E"/>
    <w:rsid w:val="005F255B"/>
    <w:rsid w:val="005F30D7"/>
    <w:rsid w:val="005F3324"/>
    <w:rsid w:val="005F352C"/>
    <w:rsid w:val="005F4320"/>
    <w:rsid w:val="005F4DF3"/>
    <w:rsid w:val="005F5D6D"/>
    <w:rsid w:val="005F618D"/>
    <w:rsid w:val="005F64A3"/>
    <w:rsid w:val="005F69BC"/>
    <w:rsid w:val="005F75E8"/>
    <w:rsid w:val="006012C9"/>
    <w:rsid w:val="00601387"/>
    <w:rsid w:val="00601E67"/>
    <w:rsid w:val="00601FCB"/>
    <w:rsid w:val="00604763"/>
    <w:rsid w:val="00604877"/>
    <w:rsid w:val="00604B5D"/>
    <w:rsid w:val="00607328"/>
    <w:rsid w:val="006076BE"/>
    <w:rsid w:val="006109BB"/>
    <w:rsid w:val="006135E8"/>
    <w:rsid w:val="00613C5C"/>
    <w:rsid w:val="006141EE"/>
    <w:rsid w:val="00614CFC"/>
    <w:rsid w:val="00616005"/>
    <w:rsid w:val="00616196"/>
    <w:rsid w:val="00616391"/>
    <w:rsid w:val="00616691"/>
    <w:rsid w:val="00616B8C"/>
    <w:rsid w:val="0061775F"/>
    <w:rsid w:val="00617A64"/>
    <w:rsid w:val="00621430"/>
    <w:rsid w:val="00624285"/>
    <w:rsid w:val="00625189"/>
    <w:rsid w:val="006257C1"/>
    <w:rsid w:val="00625AF3"/>
    <w:rsid w:val="00627265"/>
    <w:rsid w:val="00630262"/>
    <w:rsid w:val="00630821"/>
    <w:rsid w:val="00630BB6"/>
    <w:rsid w:val="00630E7B"/>
    <w:rsid w:val="00631181"/>
    <w:rsid w:val="00631A1D"/>
    <w:rsid w:val="00633985"/>
    <w:rsid w:val="0063405C"/>
    <w:rsid w:val="006353DE"/>
    <w:rsid w:val="00635774"/>
    <w:rsid w:val="00635E7E"/>
    <w:rsid w:val="00636164"/>
    <w:rsid w:val="00636545"/>
    <w:rsid w:val="0063654A"/>
    <w:rsid w:val="00636659"/>
    <w:rsid w:val="00637CF9"/>
    <w:rsid w:val="0064025C"/>
    <w:rsid w:val="006402CE"/>
    <w:rsid w:val="006419B2"/>
    <w:rsid w:val="00641DF7"/>
    <w:rsid w:val="0064247A"/>
    <w:rsid w:val="006430D5"/>
    <w:rsid w:val="006440D8"/>
    <w:rsid w:val="006448BA"/>
    <w:rsid w:val="00645518"/>
    <w:rsid w:val="00645BBD"/>
    <w:rsid w:val="00645D20"/>
    <w:rsid w:val="00647989"/>
    <w:rsid w:val="00647F1E"/>
    <w:rsid w:val="00647FDE"/>
    <w:rsid w:val="00650B9A"/>
    <w:rsid w:val="00650F76"/>
    <w:rsid w:val="00651C17"/>
    <w:rsid w:val="0065200F"/>
    <w:rsid w:val="00652EF6"/>
    <w:rsid w:val="00653820"/>
    <w:rsid w:val="00653B06"/>
    <w:rsid w:val="00653BD6"/>
    <w:rsid w:val="0065434B"/>
    <w:rsid w:val="00654526"/>
    <w:rsid w:val="006550B7"/>
    <w:rsid w:val="0065528E"/>
    <w:rsid w:val="006552FF"/>
    <w:rsid w:val="00655D5B"/>
    <w:rsid w:val="00656534"/>
    <w:rsid w:val="0065671B"/>
    <w:rsid w:val="00657B9E"/>
    <w:rsid w:val="00660677"/>
    <w:rsid w:val="006607BA"/>
    <w:rsid w:val="00660CD3"/>
    <w:rsid w:val="00661162"/>
    <w:rsid w:val="0066171D"/>
    <w:rsid w:val="00661F9E"/>
    <w:rsid w:val="006627F6"/>
    <w:rsid w:val="00663515"/>
    <w:rsid w:val="0066353D"/>
    <w:rsid w:val="00663E95"/>
    <w:rsid w:val="006640F7"/>
    <w:rsid w:val="00664AAA"/>
    <w:rsid w:val="00664CCE"/>
    <w:rsid w:val="00664F7B"/>
    <w:rsid w:val="006659B5"/>
    <w:rsid w:val="00665EF8"/>
    <w:rsid w:val="006667BD"/>
    <w:rsid w:val="0066712D"/>
    <w:rsid w:val="006704B7"/>
    <w:rsid w:val="00671208"/>
    <w:rsid w:val="006712A8"/>
    <w:rsid w:val="00671476"/>
    <w:rsid w:val="00671F4F"/>
    <w:rsid w:val="00673933"/>
    <w:rsid w:val="006743CB"/>
    <w:rsid w:val="00675009"/>
    <w:rsid w:val="00675C2A"/>
    <w:rsid w:val="0067648C"/>
    <w:rsid w:val="006765FE"/>
    <w:rsid w:val="006768DD"/>
    <w:rsid w:val="0067741D"/>
    <w:rsid w:val="006776B1"/>
    <w:rsid w:val="0068025F"/>
    <w:rsid w:val="00680907"/>
    <w:rsid w:val="006812FD"/>
    <w:rsid w:val="00681DDC"/>
    <w:rsid w:val="00682640"/>
    <w:rsid w:val="0068272F"/>
    <w:rsid w:val="00682A9C"/>
    <w:rsid w:val="00682BAC"/>
    <w:rsid w:val="00683345"/>
    <w:rsid w:val="00683DD5"/>
    <w:rsid w:val="00683FBE"/>
    <w:rsid w:val="00684D3B"/>
    <w:rsid w:val="0068539D"/>
    <w:rsid w:val="00685575"/>
    <w:rsid w:val="0068667A"/>
    <w:rsid w:val="006866B0"/>
    <w:rsid w:val="00687A07"/>
    <w:rsid w:val="00690158"/>
    <w:rsid w:val="00690379"/>
    <w:rsid w:val="00690AE5"/>
    <w:rsid w:val="00690C9C"/>
    <w:rsid w:val="00691670"/>
    <w:rsid w:val="00692450"/>
    <w:rsid w:val="00692AEA"/>
    <w:rsid w:val="00693690"/>
    <w:rsid w:val="006945E1"/>
    <w:rsid w:val="00695A10"/>
    <w:rsid w:val="006960F1"/>
    <w:rsid w:val="00697261"/>
    <w:rsid w:val="00697621"/>
    <w:rsid w:val="006A0DC9"/>
    <w:rsid w:val="006A0E63"/>
    <w:rsid w:val="006A157B"/>
    <w:rsid w:val="006A205A"/>
    <w:rsid w:val="006A2B44"/>
    <w:rsid w:val="006A2D83"/>
    <w:rsid w:val="006A5583"/>
    <w:rsid w:val="006A55C0"/>
    <w:rsid w:val="006A599A"/>
    <w:rsid w:val="006A5A90"/>
    <w:rsid w:val="006A7228"/>
    <w:rsid w:val="006B044D"/>
    <w:rsid w:val="006B0BE9"/>
    <w:rsid w:val="006B1282"/>
    <w:rsid w:val="006B28BA"/>
    <w:rsid w:val="006B312B"/>
    <w:rsid w:val="006B46B1"/>
    <w:rsid w:val="006B605B"/>
    <w:rsid w:val="006B7712"/>
    <w:rsid w:val="006C0035"/>
    <w:rsid w:val="006C0141"/>
    <w:rsid w:val="006C0C03"/>
    <w:rsid w:val="006C0CF8"/>
    <w:rsid w:val="006C1673"/>
    <w:rsid w:val="006C16B6"/>
    <w:rsid w:val="006C1B32"/>
    <w:rsid w:val="006C2487"/>
    <w:rsid w:val="006C2B52"/>
    <w:rsid w:val="006C2B91"/>
    <w:rsid w:val="006C312A"/>
    <w:rsid w:val="006C392B"/>
    <w:rsid w:val="006C609F"/>
    <w:rsid w:val="006C6238"/>
    <w:rsid w:val="006C7510"/>
    <w:rsid w:val="006C7B24"/>
    <w:rsid w:val="006C7F84"/>
    <w:rsid w:val="006D06A7"/>
    <w:rsid w:val="006D06F9"/>
    <w:rsid w:val="006D29E0"/>
    <w:rsid w:val="006D2DA0"/>
    <w:rsid w:val="006D6574"/>
    <w:rsid w:val="006D6DB4"/>
    <w:rsid w:val="006D7190"/>
    <w:rsid w:val="006D7519"/>
    <w:rsid w:val="006E331F"/>
    <w:rsid w:val="006E3A84"/>
    <w:rsid w:val="006E45D4"/>
    <w:rsid w:val="006E546A"/>
    <w:rsid w:val="006E6994"/>
    <w:rsid w:val="006F085F"/>
    <w:rsid w:val="006F13B3"/>
    <w:rsid w:val="006F1A73"/>
    <w:rsid w:val="006F2ECA"/>
    <w:rsid w:val="006F3CDE"/>
    <w:rsid w:val="006F3E13"/>
    <w:rsid w:val="006F3F0F"/>
    <w:rsid w:val="006F4582"/>
    <w:rsid w:val="006F4BF9"/>
    <w:rsid w:val="006F54C3"/>
    <w:rsid w:val="006F5885"/>
    <w:rsid w:val="006F6011"/>
    <w:rsid w:val="006F6851"/>
    <w:rsid w:val="006F720F"/>
    <w:rsid w:val="006F74B7"/>
    <w:rsid w:val="006F7522"/>
    <w:rsid w:val="00700122"/>
    <w:rsid w:val="007029A5"/>
    <w:rsid w:val="00702BD9"/>
    <w:rsid w:val="007038E0"/>
    <w:rsid w:val="00703EE8"/>
    <w:rsid w:val="0070449A"/>
    <w:rsid w:val="007048F0"/>
    <w:rsid w:val="00704C07"/>
    <w:rsid w:val="00704D1C"/>
    <w:rsid w:val="00705B67"/>
    <w:rsid w:val="00705D74"/>
    <w:rsid w:val="0070753F"/>
    <w:rsid w:val="00707E00"/>
    <w:rsid w:val="00710FB5"/>
    <w:rsid w:val="00710FC0"/>
    <w:rsid w:val="0071225C"/>
    <w:rsid w:val="00712602"/>
    <w:rsid w:val="007136F1"/>
    <w:rsid w:val="00713D1E"/>
    <w:rsid w:val="00715BDD"/>
    <w:rsid w:val="00715EDC"/>
    <w:rsid w:val="00717105"/>
    <w:rsid w:val="00717384"/>
    <w:rsid w:val="007173FA"/>
    <w:rsid w:val="00717F6F"/>
    <w:rsid w:val="0072029F"/>
    <w:rsid w:val="007209F8"/>
    <w:rsid w:val="00720F74"/>
    <w:rsid w:val="00721654"/>
    <w:rsid w:val="00721D26"/>
    <w:rsid w:val="00721F93"/>
    <w:rsid w:val="00724DB5"/>
    <w:rsid w:val="007259A7"/>
    <w:rsid w:val="00726BC3"/>
    <w:rsid w:val="00727A80"/>
    <w:rsid w:val="00730199"/>
    <w:rsid w:val="00730BD3"/>
    <w:rsid w:val="00730D05"/>
    <w:rsid w:val="0073178D"/>
    <w:rsid w:val="007321F2"/>
    <w:rsid w:val="0073224F"/>
    <w:rsid w:val="0073367D"/>
    <w:rsid w:val="00734A21"/>
    <w:rsid w:val="00735637"/>
    <w:rsid w:val="00737C32"/>
    <w:rsid w:val="00737F7C"/>
    <w:rsid w:val="0074216E"/>
    <w:rsid w:val="0074226E"/>
    <w:rsid w:val="00743953"/>
    <w:rsid w:val="00744FE0"/>
    <w:rsid w:val="007450BB"/>
    <w:rsid w:val="00746F70"/>
    <w:rsid w:val="0074719C"/>
    <w:rsid w:val="0074790C"/>
    <w:rsid w:val="00747AFC"/>
    <w:rsid w:val="00750357"/>
    <w:rsid w:val="007514E8"/>
    <w:rsid w:val="007519E7"/>
    <w:rsid w:val="00752101"/>
    <w:rsid w:val="007527B5"/>
    <w:rsid w:val="00754456"/>
    <w:rsid w:val="00756E37"/>
    <w:rsid w:val="0076042F"/>
    <w:rsid w:val="00761976"/>
    <w:rsid w:val="00761CB8"/>
    <w:rsid w:val="00763290"/>
    <w:rsid w:val="00764029"/>
    <w:rsid w:val="00764079"/>
    <w:rsid w:val="00764EBA"/>
    <w:rsid w:val="00765101"/>
    <w:rsid w:val="00765393"/>
    <w:rsid w:val="007656F2"/>
    <w:rsid w:val="0076587E"/>
    <w:rsid w:val="00765A37"/>
    <w:rsid w:val="00765B25"/>
    <w:rsid w:val="00765CAC"/>
    <w:rsid w:val="0076684C"/>
    <w:rsid w:val="00766D32"/>
    <w:rsid w:val="007703BA"/>
    <w:rsid w:val="0077102B"/>
    <w:rsid w:val="00772913"/>
    <w:rsid w:val="0077300B"/>
    <w:rsid w:val="0077381B"/>
    <w:rsid w:val="00774264"/>
    <w:rsid w:val="0077502D"/>
    <w:rsid w:val="0077513D"/>
    <w:rsid w:val="00775DE1"/>
    <w:rsid w:val="007763F2"/>
    <w:rsid w:val="007773A0"/>
    <w:rsid w:val="00777597"/>
    <w:rsid w:val="00780551"/>
    <w:rsid w:val="00780D55"/>
    <w:rsid w:val="00780E84"/>
    <w:rsid w:val="0078193E"/>
    <w:rsid w:val="00781BE2"/>
    <w:rsid w:val="0078205F"/>
    <w:rsid w:val="0078322C"/>
    <w:rsid w:val="00783EFF"/>
    <w:rsid w:val="00786453"/>
    <w:rsid w:val="00786E0C"/>
    <w:rsid w:val="00787050"/>
    <w:rsid w:val="00787268"/>
    <w:rsid w:val="00787B89"/>
    <w:rsid w:val="00790536"/>
    <w:rsid w:val="00791688"/>
    <w:rsid w:val="00791B99"/>
    <w:rsid w:val="00791C4D"/>
    <w:rsid w:val="00791FCE"/>
    <w:rsid w:val="00793359"/>
    <w:rsid w:val="00795661"/>
    <w:rsid w:val="00795CAA"/>
    <w:rsid w:val="00796D2C"/>
    <w:rsid w:val="00796FA0"/>
    <w:rsid w:val="00797A6A"/>
    <w:rsid w:val="007A0119"/>
    <w:rsid w:val="007A09E5"/>
    <w:rsid w:val="007A0C56"/>
    <w:rsid w:val="007A0E4F"/>
    <w:rsid w:val="007A1AE8"/>
    <w:rsid w:val="007A33EA"/>
    <w:rsid w:val="007A56BF"/>
    <w:rsid w:val="007A5ACC"/>
    <w:rsid w:val="007A739C"/>
    <w:rsid w:val="007B02F7"/>
    <w:rsid w:val="007B14E8"/>
    <w:rsid w:val="007B1B26"/>
    <w:rsid w:val="007B3B54"/>
    <w:rsid w:val="007B5BE4"/>
    <w:rsid w:val="007B75E7"/>
    <w:rsid w:val="007C0C51"/>
    <w:rsid w:val="007C0CF6"/>
    <w:rsid w:val="007C1D00"/>
    <w:rsid w:val="007C2145"/>
    <w:rsid w:val="007C30A2"/>
    <w:rsid w:val="007C332E"/>
    <w:rsid w:val="007C4B77"/>
    <w:rsid w:val="007C6A68"/>
    <w:rsid w:val="007C718A"/>
    <w:rsid w:val="007C7690"/>
    <w:rsid w:val="007C799A"/>
    <w:rsid w:val="007C7D0E"/>
    <w:rsid w:val="007D04DD"/>
    <w:rsid w:val="007D05C5"/>
    <w:rsid w:val="007D083D"/>
    <w:rsid w:val="007D14CB"/>
    <w:rsid w:val="007D221D"/>
    <w:rsid w:val="007D32B4"/>
    <w:rsid w:val="007D34C1"/>
    <w:rsid w:val="007D4532"/>
    <w:rsid w:val="007D4AE1"/>
    <w:rsid w:val="007D500D"/>
    <w:rsid w:val="007D6E58"/>
    <w:rsid w:val="007D7281"/>
    <w:rsid w:val="007D7663"/>
    <w:rsid w:val="007D7E7D"/>
    <w:rsid w:val="007E089F"/>
    <w:rsid w:val="007E1732"/>
    <w:rsid w:val="007E1802"/>
    <w:rsid w:val="007E2445"/>
    <w:rsid w:val="007E2820"/>
    <w:rsid w:val="007E2A49"/>
    <w:rsid w:val="007E3DFF"/>
    <w:rsid w:val="007E5290"/>
    <w:rsid w:val="007E576F"/>
    <w:rsid w:val="007E5CF1"/>
    <w:rsid w:val="007E71EB"/>
    <w:rsid w:val="007E7470"/>
    <w:rsid w:val="007E76C5"/>
    <w:rsid w:val="007E7EA5"/>
    <w:rsid w:val="007F075E"/>
    <w:rsid w:val="007F07E3"/>
    <w:rsid w:val="007F0A8E"/>
    <w:rsid w:val="007F2236"/>
    <w:rsid w:val="007F2513"/>
    <w:rsid w:val="007F32BC"/>
    <w:rsid w:val="007F3480"/>
    <w:rsid w:val="007F4077"/>
    <w:rsid w:val="007F6926"/>
    <w:rsid w:val="007F6984"/>
    <w:rsid w:val="007F6B26"/>
    <w:rsid w:val="007F72F5"/>
    <w:rsid w:val="008001A3"/>
    <w:rsid w:val="008012D3"/>
    <w:rsid w:val="00801AD7"/>
    <w:rsid w:val="00801D5A"/>
    <w:rsid w:val="0080324F"/>
    <w:rsid w:val="00803DA1"/>
    <w:rsid w:val="00803E2D"/>
    <w:rsid w:val="008053B7"/>
    <w:rsid w:val="00805B42"/>
    <w:rsid w:val="00805EF7"/>
    <w:rsid w:val="008061E7"/>
    <w:rsid w:val="00806AA5"/>
    <w:rsid w:val="00806E45"/>
    <w:rsid w:val="0081092A"/>
    <w:rsid w:val="0081162D"/>
    <w:rsid w:val="00811C69"/>
    <w:rsid w:val="00812644"/>
    <w:rsid w:val="0081286E"/>
    <w:rsid w:val="00812CDC"/>
    <w:rsid w:val="00813F07"/>
    <w:rsid w:val="008158AA"/>
    <w:rsid w:val="00816515"/>
    <w:rsid w:val="00817A1E"/>
    <w:rsid w:val="00817F21"/>
    <w:rsid w:val="00817F74"/>
    <w:rsid w:val="00820BD3"/>
    <w:rsid w:val="008219BD"/>
    <w:rsid w:val="00822944"/>
    <w:rsid w:val="00824A60"/>
    <w:rsid w:val="00824DC8"/>
    <w:rsid w:val="008252FF"/>
    <w:rsid w:val="008253DB"/>
    <w:rsid w:val="0082582A"/>
    <w:rsid w:val="00825C48"/>
    <w:rsid w:val="00826A55"/>
    <w:rsid w:val="00827A48"/>
    <w:rsid w:val="00830EEA"/>
    <w:rsid w:val="00832960"/>
    <w:rsid w:val="00833478"/>
    <w:rsid w:val="008349BA"/>
    <w:rsid w:val="00835632"/>
    <w:rsid w:val="00836C44"/>
    <w:rsid w:val="0083772D"/>
    <w:rsid w:val="0084023D"/>
    <w:rsid w:val="008427C4"/>
    <w:rsid w:val="008438E6"/>
    <w:rsid w:val="00844CE6"/>
    <w:rsid w:val="00845145"/>
    <w:rsid w:val="008460CC"/>
    <w:rsid w:val="00847A76"/>
    <w:rsid w:val="00850AA2"/>
    <w:rsid w:val="00851EA2"/>
    <w:rsid w:val="00851FD7"/>
    <w:rsid w:val="0085207A"/>
    <w:rsid w:val="008520E3"/>
    <w:rsid w:val="008530C5"/>
    <w:rsid w:val="008530DC"/>
    <w:rsid w:val="00853102"/>
    <w:rsid w:val="00853126"/>
    <w:rsid w:val="00853CCD"/>
    <w:rsid w:val="008540D3"/>
    <w:rsid w:val="008543D2"/>
    <w:rsid w:val="00855148"/>
    <w:rsid w:val="00856B55"/>
    <w:rsid w:val="00857420"/>
    <w:rsid w:val="008575CD"/>
    <w:rsid w:val="0085775C"/>
    <w:rsid w:val="00857CCE"/>
    <w:rsid w:val="0086034C"/>
    <w:rsid w:val="0086101F"/>
    <w:rsid w:val="0086184B"/>
    <w:rsid w:val="00861AD2"/>
    <w:rsid w:val="00861E4D"/>
    <w:rsid w:val="008642E4"/>
    <w:rsid w:val="0086437D"/>
    <w:rsid w:val="0086777F"/>
    <w:rsid w:val="0086779B"/>
    <w:rsid w:val="00867918"/>
    <w:rsid w:val="00867BA6"/>
    <w:rsid w:val="00867EF3"/>
    <w:rsid w:val="00871010"/>
    <w:rsid w:val="00871270"/>
    <w:rsid w:val="00871690"/>
    <w:rsid w:val="00872EF5"/>
    <w:rsid w:val="00874159"/>
    <w:rsid w:val="0087436F"/>
    <w:rsid w:val="008745C5"/>
    <w:rsid w:val="00874CAE"/>
    <w:rsid w:val="0087587E"/>
    <w:rsid w:val="00875ABF"/>
    <w:rsid w:val="0087643E"/>
    <w:rsid w:val="00876B5C"/>
    <w:rsid w:val="00876C48"/>
    <w:rsid w:val="008778C2"/>
    <w:rsid w:val="00880839"/>
    <w:rsid w:val="00880C58"/>
    <w:rsid w:val="0088111B"/>
    <w:rsid w:val="00881A23"/>
    <w:rsid w:val="00881FB4"/>
    <w:rsid w:val="00882F63"/>
    <w:rsid w:val="008844A6"/>
    <w:rsid w:val="00884A39"/>
    <w:rsid w:val="00884F74"/>
    <w:rsid w:val="00885008"/>
    <w:rsid w:val="008853B9"/>
    <w:rsid w:val="0088617D"/>
    <w:rsid w:val="008869F0"/>
    <w:rsid w:val="00886AFA"/>
    <w:rsid w:val="0088765B"/>
    <w:rsid w:val="00887809"/>
    <w:rsid w:val="00890A1A"/>
    <w:rsid w:val="00890C6B"/>
    <w:rsid w:val="008913EC"/>
    <w:rsid w:val="0089182F"/>
    <w:rsid w:val="008920EE"/>
    <w:rsid w:val="008922A7"/>
    <w:rsid w:val="00892D1C"/>
    <w:rsid w:val="00893E58"/>
    <w:rsid w:val="0089406D"/>
    <w:rsid w:val="0089521C"/>
    <w:rsid w:val="00895AC8"/>
    <w:rsid w:val="0089663B"/>
    <w:rsid w:val="008A0586"/>
    <w:rsid w:val="008A08EA"/>
    <w:rsid w:val="008A0C54"/>
    <w:rsid w:val="008A2DE6"/>
    <w:rsid w:val="008A3669"/>
    <w:rsid w:val="008A43E9"/>
    <w:rsid w:val="008A5560"/>
    <w:rsid w:val="008A5624"/>
    <w:rsid w:val="008A6204"/>
    <w:rsid w:val="008A6877"/>
    <w:rsid w:val="008A6DBB"/>
    <w:rsid w:val="008A7270"/>
    <w:rsid w:val="008B149D"/>
    <w:rsid w:val="008B1514"/>
    <w:rsid w:val="008B1750"/>
    <w:rsid w:val="008B28AB"/>
    <w:rsid w:val="008B403D"/>
    <w:rsid w:val="008B4D7A"/>
    <w:rsid w:val="008B609A"/>
    <w:rsid w:val="008B63C6"/>
    <w:rsid w:val="008B6F58"/>
    <w:rsid w:val="008B7C45"/>
    <w:rsid w:val="008C0AAC"/>
    <w:rsid w:val="008C1509"/>
    <w:rsid w:val="008C21E5"/>
    <w:rsid w:val="008C2684"/>
    <w:rsid w:val="008C2A26"/>
    <w:rsid w:val="008C2BF0"/>
    <w:rsid w:val="008C2C51"/>
    <w:rsid w:val="008C38C0"/>
    <w:rsid w:val="008C5367"/>
    <w:rsid w:val="008C56E4"/>
    <w:rsid w:val="008C5832"/>
    <w:rsid w:val="008C7AF6"/>
    <w:rsid w:val="008C7B87"/>
    <w:rsid w:val="008D076E"/>
    <w:rsid w:val="008D0863"/>
    <w:rsid w:val="008D15B1"/>
    <w:rsid w:val="008D367D"/>
    <w:rsid w:val="008D3A20"/>
    <w:rsid w:val="008D459B"/>
    <w:rsid w:val="008D5183"/>
    <w:rsid w:val="008D72D1"/>
    <w:rsid w:val="008D75E1"/>
    <w:rsid w:val="008E0377"/>
    <w:rsid w:val="008E0515"/>
    <w:rsid w:val="008E0715"/>
    <w:rsid w:val="008E0F81"/>
    <w:rsid w:val="008E1205"/>
    <w:rsid w:val="008E13C7"/>
    <w:rsid w:val="008E1833"/>
    <w:rsid w:val="008E18F0"/>
    <w:rsid w:val="008E197D"/>
    <w:rsid w:val="008E1CA1"/>
    <w:rsid w:val="008E23CA"/>
    <w:rsid w:val="008E329A"/>
    <w:rsid w:val="008E3526"/>
    <w:rsid w:val="008E420C"/>
    <w:rsid w:val="008E47C1"/>
    <w:rsid w:val="008E4ED0"/>
    <w:rsid w:val="008E57BE"/>
    <w:rsid w:val="008E5B90"/>
    <w:rsid w:val="008E5C84"/>
    <w:rsid w:val="008E5E60"/>
    <w:rsid w:val="008E5E95"/>
    <w:rsid w:val="008E5F6D"/>
    <w:rsid w:val="008E69AD"/>
    <w:rsid w:val="008F04E3"/>
    <w:rsid w:val="008F2387"/>
    <w:rsid w:val="008F28D8"/>
    <w:rsid w:val="008F5DAD"/>
    <w:rsid w:val="008F625C"/>
    <w:rsid w:val="008F65F4"/>
    <w:rsid w:val="008F6690"/>
    <w:rsid w:val="008F6DED"/>
    <w:rsid w:val="008F6FCA"/>
    <w:rsid w:val="008F7263"/>
    <w:rsid w:val="008F7448"/>
    <w:rsid w:val="008F753F"/>
    <w:rsid w:val="00900C04"/>
    <w:rsid w:val="00900EA1"/>
    <w:rsid w:val="00901025"/>
    <w:rsid w:val="00901137"/>
    <w:rsid w:val="00901761"/>
    <w:rsid w:val="009019C3"/>
    <w:rsid w:val="00903DAB"/>
    <w:rsid w:val="009041F2"/>
    <w:rsid w:val="00905053"/>
    <w:rsid w:val="00907837"/>
    <w:rsid w:val="00907BB4"/>
    <w:rsid w:val="009123C6"/>
    <w:rsid w:val="00912A2F"/>
    <w:rsid w:val="009135F5"/>
    <w:rsid w:val="00913771"/>
    <w:rsid w:val="009141D1"/>
    <w:rsid w:val="0091429E"/>
    <w:rsid w:val="009149C1"/>
    <w:rsid w:val="00914FB2"/>
    <w:rsid w:val="00915363"/>
    <w:rsid w:val="0091587B"/>
    <w:rsid w:val="00915A4F"/>
    <w:rsid w:val="009168D6"/>
    <w:rsid w:val="00916A22"/>
    <w:rsid w:val="009176DD"/>
    <w:rsid w:val="009177E3"/>
    <w:rsid w:val="0092008E"/>
    <w:rsid w:val="00921CB0"/>
    <w:rsid w:val="00921FBF"/>
    <w:rsid w:val="00922366"/>
    <w:rsid w:val="00922C02"/>
    <w:rsid w:val="00924233"/>
    <w:rsid w:val="00924790"/>
    <w:rsid w:val="00925189"/>
    <w:rsid w:val="0092538C"/>
    <w:rsid w:val="00925BD4"/>
    <w:rsid w:val="00925E35"/>
    <w:rsid w:val="00925EC0"/>
    <w:rsid w:val="00926CBF"/>
    <w:rsid w:val="00927131"/>
    <w:rsid w:val="009271D8"/>
    <w:rsid w:val="00932552"/>
    <w:rsid w:val="009332A0"/>
    <w:rsid w:val="009332F8"/>
    <w:rsid w:val="00933D2D"/>
    <w:rsid w:val="009358CF"/>
    <w:rsid w:val="00935DBD"/>
    <w:rsid w:val="00936349"/>
    <w:rsid w:val="00936FF5"/>
    <w:rsid w:val="009412C4"/>
    <w:rsid w:val="00941491"/>
    <w:rsid w:val="00942A1C"/>
    <w:rsid w:val="00943646"/>
    <w:rsid w:val="00943DA1"/>
    <w:rsid w:val="00944417"/>
    <w:rsid w:val="00945182"/>
    <w:rsid w:val="009454B0"/>
    <w:rsid w:val="009456EE"/>
    <w:rsid w:val="00946077"/>
    <w:rsid w:val="00946B95"/>
    <w:rsid w:val="00950DC2"/>
    <w:rsid w:val="00953E1F"/>
    <w:rsid w:val="00954405"/>
    <w:rsid w:val="00954D27"/>
    <w:rsid w:val="009554A6"/>
    <w:rsid w:val="00955C0D"/>
    <w:rsid w:val="00956117"/>
    <w:rsid w:val="009563E9"/>
    <w:rsid w:val="00956A38"/>
    <w:rsid w:val="0095701E"/>
    <w:rsid w:val="00957274"/>
    <w:rsid w:val="00957614"/>
    <w:rsid w:val="009603B8"/>
    <w:rsid w:val="00961B82"/>
    <w:rsid w:val="009623EC"/>
    <w:rsid w:val="0096243A"/>
    <w:rsid w:val="009627EB"/>
    <w:rsid w:val="0096399A"/>
    <w:rsid w:val="00964982"/>
    <w:rsid w:val="00966DA0"/>
    <w:rsid w:val="00966E19"/>
    <w:rsid w:val="00967419"/>
    <w:rsid w:val="00967A8A"/>
    <w:rsid w:val="00970EB1"/>
    <w:rsid w:val="0097169E"/>
    <w:rsid w:val="0097232A"/>
    <w:rsid w:val="0097269C"/>
    <w:rsid w:val="00972D81"/>
    <w:rsid w:val="00973572"/>
    <w:rsid w:val="00973C37"/>
    <w:rsid w:val="00973EC0"/>
    <w:rsid w:val="00974932"/>
    <w:rsid w:val="009763B2"/>
    <w:rsid w:val="00976421"/>
    <w:rsid w:val="00976712"/>
    <w:rsid w:val="009767F9"/>
    <w:rsid w:val="00977251"/>
    <w:rsid w:val="009800C0"/>
    <w:rsid w:val="00980D9A"/>
    <w:rsid w:val="009810AA"/>
    <w:rsid w:val="00981C9A"/>
    <w:rsid w:val="00981E99"/>
    <w:rsid w:val="0098274B"/>
    <w:rsid w:val="009830E7"/>
    <w:rsid w:val="009831D9"/>
    <w:rsid w:val="00984C0A"/>
    <w:rsid w:val="0098536F"/>
    <w:rsid w:val="00986A20"/>
    <w:rsid w:val="00986AEE"/>
    <w:rsid w:val="0098738C"/>
    <w:rsid w:val="0099110D"/>
    <w:rsid w:val="00991A6F"/>
    <w:rsid w:val="00991C48"/>
    <w:rsid w:val="00992825"/>
    <w:rsid w:val="009949AC"/>
    <w:rsid w:val="00994AEB"/>
    <w:rsid w:val="00995166"/>
    <w:rsid w:val="0099522D"/>
    <w:rsid w:val="0099543D"/>
    <w:rsid w:val="00995678"/>
    <w:rsid w:val="009969B0"/>
    <w:rsid w:val="00996DD2"/>
    <w:rsid w:val="009975A3"/>
    <w:rsid w:val="009A0792"/>
    <w:rsid w:val="009A0C4D"/>
    <w:rsid w:val="009A2498"/>
    <w:rsid w:val="009A2895"/>
    <w:rsid w:val="009A366D"/>
    <w:rsid w:val="009A390B"/>
    <w:rsid w:val="009A4411"/>
    <w:rsid w:val="009A533B"/>
    <w:rsid w:val="009A5F94"/>
    <w:rsid w:val="009A717E"/>
    <w:rsid w:val="009A7D7F"/>
    <w:rsid w:val="009B0B64"/>
    <w:rsid w:val="009B0CD7"/>
    <w:rsid w:val="009B0E1E"/>
    <w:rsid w:val="009B1112"/>
    <w:rsid w:val="009B13FA"/>
    <w:rsid w:val="009B2B50"/>
    <w:rsid w:val="009B4851"/>
    <w:rsid w:val="009B5DB4"/>
    <w:rsid w:val="009B7BD5"/>
    <w:rsid w:val="009C01D1"/>
    <w:rsid w:val="009C15AF"/>
    <w:rsid w:val="009C16FB"/>
    <w:rsid w:val="009C2061"/>
    <w:rsid w:val="009C209B"/>
    <w:rsid w:val="009C2EE1"/>
    <w:rsid w:val="009C3D5A"/>
    <w:rsid w:val="009C45E9"/>
    <w:rsid w:val="009C4F3E"/>
    <w:rsid w:val="009C55C0"/>
    <w:rsid w:val="009C59E7"/>
    <w:rsid w:val="009C5B2C"/>
    <w:rsid w:val="009C5F26"/>
    <w:rsid w:val="009C6290"/>
    <w:rsid w:val="009C64A6"/>
    <w:rsid w:val="009C6E0A"/>
    <w:rsid w:val="009D0D55"/>
    <w:rsid w:val="009D1D17"/>
    <w:rsid w:val="009D1FDB"/>
    <w:rsid w:val="009D2DD9"/>
    <w:rsid w:val="009D3337"/>
    <w:rsid w:val="009D3DCB"/>
    <w:rsid w:val="009D5AB8"/>
    <w:rsid w:val="009D6788"/>
    <w:rsid w:val="009D7826"/>
    <w:rsid w:val="009E0045"/>
    <w:rsid w:val="009E079D"/>
    <w:rsid w:val="009E141C"/>
    <w:rsid w:val="009E32D0"/>
    <w:rsid w:val="009E387B"/>
    <w:rsid w:val="009E3A1A"/>
    <w:rsid w:val="009E3DBD"/>
    <w:rsid w:val="009E3F80"/>
    <w:rsid w:val="009E4319"/>
    <w:rsid w:val="009E5C67"/>
    <w:rsid w:val="009E6A5C"/>
    <w:rsid w:val="009E6C0B"/>
    <w:rsid w:val="009E760B"/>
    <w:rsid w:val="009F207C"/>
    <w:rsid w:val="009F2672"/>
    <w:rsid w:val="009F30E9"/>
    <w:rsid w:val="009F33FF"/>
    <w:rsid w:val="009F3494"/>
    <w:rsid w:val="009F41D8"/>
    <w:rsid w:val="009F45ED"/>
    <w:rsid w:val="009F5AB9"/>
    <w:rsid w:val="009F60A9"/>
    <w:rsid w:val="009F7474"/>
    <w:rsid w:val="009F7796"/>
    <w:rsid w:val="009F7ABE"/>
    <w:rsid w:val="00A01356"/>
    <w:rsid w:val="00A01C93"/>
    <w:rsid w:val="00A01E88"/>
    <w:rsid w:val="00A02E6B"/>
    <w:rsid w:val="00A037AF"/>
    <w:rsid w:val="00A03F91"/>
    <w:rsid w:val="00A04464"/>
    <w:rsid w:val="00A0459B"/>
    <w:rsid w:val="00A04F08"/>
    <w:rsid w:val="00A04F88"/>
    <w:rsid w:val="00A05D7C"/>
    <w:rsid w:val="00A05EE6"/>
    <w:rsid w:val="00A07E64"/>
    <w:rsid w:val="00A07F58"/>
    <w:rsid w:val="00A1258C"/>
    <w:rsid w:val="00A154CE"/>
    <w:rsid w:val="00A166F5"/>
    <w:rsid w:val="00A1689E"/>
    <w:rsid w:val="00A16B0A"/>
    <w:rsid w:val="00A172F1"/>
    <w:rsid w:val="00A200AE"/>
    <w:rsid w:val="00A201C9"/>
    <w:rsid w:val="00A20F47"/>
    <w:rsid w:val="00A210D0"/>
    <w:rsid w:val="00A2138C"/>
    <w:rsid w:val="00A217F1"/>
    <w:rsid w:val="00A233F6"/>
    <w:rsid w:val="00A23D71"/>
    <w:rsid w:val="00A2543A"/>
    <w:rsid w:val="00A2585A"/>
    <w:rsid w:val="00A25D6A"/>
    <w:rsid w:val="00A260AA"/>
    <w:rsid w:val="00A26CF1"/>
    <w:rsid w:val="00A2703C"/>
    <w:rsid w:val="00A3021C"/>
    <w:rsid w:val="00A305D1"/>
    <w:rsid w:val="00A30E9C"/>
    <w:rsid w:val="00A31728"/>
    <w:rsid w:val="00A3242D"/>
    <w:rsid w:val="00A33885"/>
    <w:rsid w:val="00A33BF1"/>
    <w:rsid w:val="00A34477"/>
    <w:rsid w:val="00A3469F"/>
    <w:rsid w:val="00A36705"/>
    <w:rsid w:val="00A3677F"/>
    <w:rsid w:val="00A36BEA"/>
    <w:rsid w:val="00A400DB"/>
    <w:rsid w:val="00A406D5"/>
    <w:rsid w:val="00A41798"/>
    <w:rsid w:val="00A43311"/>
    <w:rsid w:val="00A45A34"/>
    <w:rsid w:val="00A45E6E"/>
    <w:rsid w:val="00A463A7"/>
    <w:rsid w:val="00A46AEA"/>
    <w:rsid w:val="00A4792B"/>
    <w:rsid w:val="00A502AF"/>
    <w:rsid w:val="00A5098D"/>
    <w:rsid w:val="00A51C9F"/>
    <w:rsid w:val="00A52F88"/>
    <w:rsid w:val="00A53974"/>
    <w:rsid w:val="00A55945"/>
    <w:rsid w:val="00A56AD7"/>
    <w:rsid w:val="00A56BDA"/>
    <w:rsid w:val="00A57759"/>
    <w:rsid w:val="00A57B97"/>
    <w:rsid w:val="00A6079F"/>
    <w:rsid w:val="00A607D7"/>
    <w:rsid w:val="00A6115F"/>
    <w:rsid w:val="00A62176"/>
    <w:rsid w:val="00A62177"/>
    <w:rsid w:val="00A62376"/>
    <w:rsid w:val="00A623CA"/>
    <w:rsid w:val="00A628F6"/>
    <w:rsid w:val="00A634B7"/>
    <w:rsid w:val="00A638CC"/>
    <w:rsid w:val="00A64883"/>
    <w:rsid w:val="00A64E61"/>
    <w:rsid w:val="00A65156"/>
    <w:rsid w:val="00A65376"/>
    <w:rsid w:val="00A654BF"/>
    <w:rsid w:val="00A674C8"/>
    <w:rsid w:val="00A67953"/>
    <w:rsid w:val="00A70600"/>
    <w:rsid w:val="00A70E4A"/>
    <w:rsid w:val="00A71595"/>
    <w:rsid w:val="00A72124"/>
    <w:rsid w:val="00A7260B"/>
    <w:rsid w:val="00A72683"/>
    <w:rsid w:val="00A72A1F"/>
    <w:rsid w:val="00A72D84"/>
    <w:rsid w:val="00A73C77"/>
    <w:rsid w:val="00A742C7"/>
    <w:rsid w:val="00A74360"/>
    <w:rsid w:val="00A743A7"/>
    <w:rsid w:val="00A74E7A"/>
    <w:rsid w:val="00A756B9"/>
    <w:rsid w:val="00A76490"/>
    <w:rsid w:val="00A76FFE"/>
    <w:rsid w:val="00A77EDA"/>
    <w:rsid w:val="00A800FB"/>
    <w:rsid w:val="00A80475"/>
    <w:rsid w:val="00A80686"/>
    <w:rsid w:val="00A81D4E"/>
    <w:rsid w:val="00A824EC"/>
    <w:rsid w:val="00A8251D"/>
    <w:rsid w:val="00A82825"/>
    <w:rsid w:val="00A82C87"/>
    <w:rsid w:val="00A836B8"/>
    <w:rsid w:val="00A862CC"/>
    <w:rsid w:val="00A864AF"/>
    <w:rsid w:val="00A910DF"/>
    <w:rsid w:val="00A928EF"/>
    <w:rsid w:val="00A92FF6"/>
    <w:rsid w:val="00A930D3"/>
    <w:rsid w:val="00A93147"/>
    <w:rsid w:val="00A9506E"/>
    <w:rsid w:val="00A957A4"/>
    <w:rsid w:val="00A9630F"/>
    <w:rsid w:val="00A970FB"/>
    <w:rsid w:val="00AA01A7"/>
    <w:rsid w:val="00AA02CC"/>
    <w:rsid w:val="00AA05C4"/>
    <w:rsid w:val="00AA0702"/>
    <w:rsid w:val="00AA1E81"/>
    <w:rsid w:val="00AA36A9"/>
    <w:rsid w:val="00AA4049"/>
    <w:rsid w:val="00AA4274"/>
    <w:rsid w:val="00AA458D"/>
    <w:rsid w:val="00AA4C3A"/>
    <w:rsid w:val="00AA4FE4"/>
    <w:rsid w:val="00AA589B"/>
    <w:rsid w:val="00AA5D2F"/>
    <w:rsid w:val="00AA7D87"/>
    <w:rsid w:val="00AB0F18"/>
    <w:rsid w:val="00AB1096"/>
    <w:rsid w:val="00AB1A03"/>
    <w:rsid w:val="00AB3329"/>
    <w:rsid w:val="00AB3B1A"/>
    <w:rsid w:val="00AB4C5E"/>
    <w:rsid w:val="00AB50AD"/>
    <w:rsid w:val="00AB51EA"/>
    <w:rsid w:val="00AB59A9"/>
    <w:rsid w:val="00AB6505"/>
    <w:rsid w:val="00AB77C5"/>
    <w:rsid w:val="00AC16D9"/>
    <w:rsid w:val="00AC2083"/>
    <w:rsid w:val="00AC2311"/>
    <w:rsid w:val="00AC3059"/>
    <w:rsid w:val="00AC364D"/>
    <w:rsid w:val="00AC3C33"/>
    <w:rsid w:val="00AC453D"/>
    <w:rsid w:val="00AC5AF8"/>
    <w:rsid w:val="00AC5B01"/>
    <w:rsid w:val="00AC6027"/>
    <w:rsid w:val="00AC711F"/>
    <w:rsid w:val="00AC7D03"/>
    <w:rsid w:val="00AC7E17"/>
    <w:rsid w:val="00AC7FA7"/>
    <w:rsid w:val="00AD0075"/>
    <w:rsid w:val="00AD0784"/>
    <w:rsid w:val="00AD0F5F"/>
    <w:rsid w:val="00AD161F"/>
    <w:rsid w:val="00AD1B7E"/>
    <w:rsid w:val="00AD23A5"/>
    <w:rsid w:val="00AD27B6"/>
    <w:rsid w:val="00AD3779"/>
    <w:rsid w:val="00AD39FD"/>
    <w:rsid w:val="00AD3CB7"/>
    <w:rsid w:val="00AD40A9"/>
    <w:rsid w:val="00AD436A"/>
    <w:rsid w:val="00AD53AF"/>
    <w:rsid w:val="00AD5558"/>
    <w:rsid w:val="00AD5C5F"/>
    <w:rsid w:val="00AE227F"/>
    <w:rsid w:val="00AE2D8B"/>
    <w:rsid w:val="00AE398A"/>
    <w:rsid w:val="00AE3C33"/>
    <w:rsid w:val="00AE3C94"/>
    <w:rsid w:val="00AE4580"/>
    <w:rsid w:val="00AE6217"/>
    <w:rsid w:val="00AE7634"/>
    <w:rsid w:val="00AF0416"/>
    <w:rsid w:val="00AF1847"/>
    <w:rsid w:val="00AF2614"/>
    <w:rsid w:val="00AF33C1"/>
    <w:rsid w:val="00AF3FDF"/>
    <w:rsid w:val="00AF4286"/>
    <w:rsid w:val="00AF5838"/>
    <w:rsid w:val="00AF68E0"/>
    <w:rsid w:val="00AF6CB4"/>
    <w:rsid w:val="00AF6E3F"/>
    <w:rsid w:val="00AF7ECB"/>
    <w:rsid w:val="00B00396"/>
    <w:rsid w:val="00B0050E"/>
    <w:rsid w:val="00B00897"/>
    <w:rsid w:val="00B0376D"/>
    <w:rsid w:val="00B04EF9"/>
    <w:rsid w:val="00B0539D"/>
    <w:rsid w:val="00B055AC"/>
    <w:rsid w:val="00B06581"/>
    <w:rsid w:val="00B06C5B"/>
    <w:rsid w:val="00B0710E"/>
    <w:rsid w:val="00B10901"/>
    <w:rsid w:val="00B10DD6"/>
    <w:rsid w:val="00B11ECD"/>
    <w:rsid w:val="00B12B08"/>
    <w:rsid w:val="00B135B7"/>
    <w:rsid w:val="00B13FA4"/>
    <w:rsid w:val="00B141B8"/>
    <w:rsid w:val="00B145B5"/>
    <w:rsid w:val="00B14A1D"/>
    <w:rsid w:val="00B1529B"/>
    <w:rsid w:val="00B2155E"/>
    <w:rsid w:val="00B2158A"/>
    <w:rsid w:val="00B21CBC"/>
    <w:rsid w:val="00B22D18"/>
    <w:rsid w:val="00B235D9"/>
    <w:rsid w:val="00B23756"/>
    <w:rsid w:val="00B25B93"/>
    <w:rsid w:val="00B261AF"/>
    <w:rsid w:val="00B27E4F"/>
    <w:rsid w:val="00B30168"/>
    <w:rsid w:val="00B303E7"/>
    <w:rsid w:val="00B31532"/>
    <w:rsid w:val="00B337A5"/>
    <w:rsid w:val="00B34460"/>
    <w:rsid w:val="00B3472C"/>
    <w:rsid w:val="00B35876"/>
    <w:rsid w:val="00B35996"/>
    <w:rsid w:val="00B36CF9"/>
    <w:rsid w:val="00B3775A"/>
    <w:rsid w:val="00B419A6"/>
    <w:rsid w:val="00B41E46"/>
    <w:rsid w:val="00B4243D"/>
    <w:rsid w:val="00B42D20"/>
    <w:rsid w:val="00B42F5E"/>
    <w:rsid w:val="00B43535"/>
    <w:rsid w:val="00B44402"/>
    <w:rsid w:val="00B446C1"/>
    <w:rsid w:val="00B44706"/>
    <w:rsid w:val="00B447AD"/>
    <w:rsid w:val="00B450CE"/>
    <w:rsid w:val="00B46864"/>
    <w:rsid w:val="00B47CFF"/>
    <w:rsid w:val="00B50A2F"/>
    <w:rsid w:val="00B5118D"/>
    <w:rsid w:val="00B52747"/>
    <w:rsid w:val="00B532A4"/>
    <w:rsid w:val="00B53CB4"/>
    <w:rsid w:val="00B54190"/>
    <w:rsid w:val="00B54299"/>
    <w:rsid w:val="00B558CA"/>
    <w:rsid w:val="00B567A3"/>
    <w:rsid w:val="00B57363"/>
    <w:rsid w:val="00B57A13"/>
    <w:rsid w:val="00B6019F"/>
    <w:rsid w:val="00B60551"/>
    <w:rsid w:val="00B605E2"/>
    <w:rsid w:val="00B60A7E"/>
    <w:rsid w:val="00B60C80"/>
    <w:rsid w:val="00B61691"/>
    <w:rsid w:val="00B61A23"/>
    <w:rsid w:val="00B623F2"/>
    <w:rsid w:val="00B627A8"/>
    <w:rsid w:val="00B62FE7"/>
    <w:rsid w:val="00B63680"/>
    <w:rsid w:val="00B644E8"/>
    <w:rsid w:val="00B64929"/>
    <w:rsid w:val="00B658C2"/>
    <w:rsid w:val="00B66119"/>
    <w:rsid w:val="00B6694A"/>
    <w:rsid w:val="00B673E2"/>
    <w:rsid w:val="00B67E9D"/>
    <w:rsid w:val="00B70644"/>
    <w:rsid w:val="00B7070E"/>
    <w:rsid w:val="00B71BAB"/>
    <w:rsid w:val="00B72099"/>
    <w:rsid w:val="00B73539"/>
    <w:rsid w:val="00B73BF2"/>
    <w:rsid w:val="00B74D78"/>
    <w:rsid w:val="00B753DD"/>
    <w:rsid w:val="00B757EB"/>
    <w:rsid w:val="00B7588E"/>
    <w:rsid w:val="00B774A0"/>
    <w:rsid w:val="00B77A73"/>
    <w:rsid w:val="00B80020"/>
    <w:rsid w:val="00B80E67"/>
    <w:rsid w:val="00B81278"/>
    <w:rsid w:val="00B816A7"/>
    <w:rsid w:val="00B8272E"/>
    <w:rsid w:val="00B82BFC"/>
    <w:rsid w:val="00B83D80"/>
    <w:rsid w:val="00B8415A"/>
    <w:rsid w:val="00B84E2A"/>
    <w:rsid w:val="00B85BC9"/>
    <w:rsid w:val="00B86F3D"/>
    <w:rsid w:val="00B9050F"/>
    <w:rsid w:val="00B90ABF"/>
    <w:rsid w:val="00B9178F"/>
    <w:rsid w:val="00B91F38"/>
    <w:rsid w:val="00B923F3"/>
    <w:rsid w:val="00B92BC3"/>
    <w:rsid w:val="00B92D6B"/>
    <w:rsid w:val="00B92E91"/>
    <w:rsid w:val="00B93C4C"/>
    <w:rsid w:val="00B9455F"/>
    <w:rsid w:val="00B97470"/>
    <w:rsid w:val="00BA259E"/>
    <w:rsid w:val="00BA3251"/>
    <w:rsid w:val="00BA35A6"/>
    <w:rsid w:val="00BA466E"/>
    <w:rsid w:val="00BA472D"/>
    <w:rsid w:val="00BA68D8"/>
    <w:rsid w:val="00BA6F6B"/>
    <w:rsid w:val="00BA71FC"/>
    <w:rsid w:val="00BA7FC5"/>
    <w:rsid w:val="00BB0EFC"/>
    <w:rsid w:val="00BB1A48"/>
    <w:rsid w:val="00BB4178"/>
    <w:rsid w:val="00BB57B7"/>
    <w:rsid w:val="00BB63E5"/>
    <w:rsid w:val="00BB65E4"/>
    <w:rsid w:val="00BB6A3C"/>
    <w:rsid w:val="00BB6A45"/>
    <w:rsid w:val="00BB76B5"/>
    <w:rsid w:val="00BB7ABE"/>
    <w:rsid w:val="00BC0685"/>
    <w:rsid w:val="00BC19F1"/>
    <w:rsid w:val="00BC1D9B"/>
    <w:rsid w:val="00BC2513"/>
    <w:rsid w:val="00BC289D"/>
    <w:rsid w:val="00BC3186"/>
    <w:rsid w:val="00BC32DD"/>
    <w:rsid w:val="00BC360F"/>
    <w:rsid w:val="00BC40D3"/>
    <w:rsid w:val="00BC42A8"/>
    <w:rsid w:val="00BC535D"/>
    <w:rsid w:val="00BC619F"/>
    <w:rsid w:val="00BC6DDA"/>
    <w:rsid w:val="00BC7570"/>
    <w:rsid w:val="00BC7E5B"/>
    <w:rsid w:val="00BD211C"/>
    <w:rsid w:val="00BD2990"/>
    <w:rsid w:val="00BD4D8E"/>
    <w:rsid w:val="00BD50CF"/>
    <w:rsid w:val="00BD5E2B"/>
    <w:rsid w:val="00BD5E54"/>
    <w:rsid w:val="00BD7A05"/>
    <w:rsid w:val="00BD7E02"/>
    <w:rsid w:val="00BE0189"/>
    <w:rsid w:val="00BE1230"/>
    <w:rsid w:val="00BE1B1E"/>
    <w:rsid w:val="00BE1E7B"/>
    <w:rsid w:val="00BE205E"/>
    <w:rsid w:val="00BE385C"/>
    <w:rsid w:val="00BE40DA"/>
    <w:rsid w:val="00BE5460"/>
    <w:rsid w:val="00BE5486"/>
    <w:rsid w:val="00BE67E9"/>
    <w:rsid w:val="00BE740E"/>
    <w:rsid w:val="00BE7428"/>
    <w:rsid w:val="00BF0BA6"/>
    <w:rsid w:val="00BF0D94"/>
    <w:rsid w:val="00BF1640"/>
    <w:rsid w:val="00BF167C"/>
    <w:rsid w:val="00BF2387"/>
    <w:rsid w:val="00BF43CA"/>
    <w:rsid w:val="00BF461D"/>
    <w:rsid w:val="00BF4F37"/>
    <w:rsid w:val="00BF6812"/>
    <w:rsid w:val="00BF68D0"/>
    <w:rsid w:val="00BF6BE7"/>
    <w:rsid w:val="00C003F5"/>
    <w:rsid w:val="00C005BC"/>
    <w:rsid w:val="00C01820"/>
    <w:rsid w:val="00C018E4"/>
    <w:rsid w:val="00C01CC8"/>
    <w:rsid w:val="00C02FE7"/>
    <w:rsid w:val="00C031F3"/>
    <w:rsid w:val="00C03271"/>
    <w:rsid w:val="00C03656"/>
    <w:rsid w:val="00C036FC"/>
    <w:rsid w:val="00C039A9"/>
    <w:rsid w:val="00C046D8"/>
    <w:rsid w:val="00C05131"/>
    <w:rsid w:val="00C06742"/>
    <w:rsid w:val="00C06800"/>
    <w:rsid w:val="00C06B8B"/>
    <w:rsid w:val="00C0784F"/>
    <w:rsid w:val="00C07D0F"/>
    <w:rsid w:val="00C07DAB"/>
    <w:rsid w:val="00C100D1"/>
    <w:rsid w:val="00C100F4"/>
    <w:rsid w:val="00C10926"/>
    <w:rsid w:val="00C12D9C"/>
    <w:rsid w:val="00C14262"/>
    <w:rsid w:val="00C14D76"/>
    <w:rsid w:val="00C15511"/>
    <w:rsid w:val="00C156CC"/>
    <w:rsid w:val="00C15C31"/>
    <w:rsid w:val="00C16694"/>
    <w:rsid w:val="00C17C43"/>
    <w:rsid w:val="00C17C96"/>
    <w:rsid w:val="00C20332"/>
    <w:rsid w:val="00C20897"/>
    <w:rsid w:val="00C20C68"/>
    <w:rsid w:val="00C21208"/>
    <w:rsid w:val="00C21B4E"/>
    <w:rsid w:val="00C23979"/>
    <w:rsid w:val="00C24486"/>
    <w:rsid w:val="00C259F6"/>
    <w:rsid w:val="00C25E53"/>
    <w:rsid w:val="00C2634A"/>
    <w:rsid w:val="00C26E46"/>
    <w:rsid w:val="00C274DE"/>
    <w:rsid w:val="00C300D9"/>
    <w:rsid w:val="00C308C6"/>
    <w:rsid w:val="00C320DF"/>
    <w:rsid w:val="00C334BB"/>
    <w:rsid w:val="00C334D9"/>
    <w:rsid w:val="00C352C4"/>
    <w:rsid w:val="00C35677"/>
    <w:rsid w:val="00C3595D"/>
    <w:rsid w:val="00C35F85"/>
    <w:rsid w:val="00C3614E"/>
    <w:rsid w:val="00C36BC5"/>
    <w:rsid w:val="00C412D3"/>
    <w:rsid w:val="00C417CE"/>
    <w:rsid w:val="00C432D7"/>
    <w:rsid w:val="00C43863"/>
    <w:rsid w:val="00C4393F"/>
    <w:rsid w:val="00C44152"/>
    <w:rsid w:val="00C45B3F"/>
    <w:rsid w:val="00C45C64"/>
    <w:rsid w:val="00C46C5A"/>
    <w:rsid w:val="00C46D49"/>
    <w:rsid w:val="00C46DB9"/>
    <w:rsid w:val="00C47D87"/>
    <w:rsid w:val="00C523AA"/>
    <w:rsid w:val="00C53AB2"/>
    <w:rsid w:val="00C53DD8"/>
    <w:rsid w:val="00C53F0F"/>
    <w:rsid w:val="00C55484"/>
    <w:rsid w:val="00C55AF8"/>
    <w:rsid w:val="00C55B08"/>
    <w:rsid w:val="00C55F0F"/>
    <w:rsid w:val="00C5606A"/>
    <w:rsid w:val="00C5696C"/>
    <w:rsid w:val="00C57C7B"/>
    <w:rsid w:val="00C57D42"/>
    <w:rsid w:val="00C57EA5"/>
    <w:rsid w:val="00C60070"/>
    <w:rsid w:val="00C603CA"/>
    <w:rsid w:val="00C60E23"/>
    <w:rsid w:val="00C61548"/>
    <w:rsid w:val="00C63692"/>
    <w:rsid w:val="00C6378D"/>
    <w:rsid w:val="00C63D3E"/>
    <w:rsid w:val="00C63F2F"/>
    <w:rsid w:val="00C64C29"/>
    <w:rsid w:val="00C655A7"/>
    <w:rsid w:val="00C65B44"/>
    <w:rsid w:val="00C65C5D"/>
    <w:rsid w:val="00C66DA9"/>
    <w:rsid w:val="00C671DD"/>
    <w:rsid w:val="00C70239"/>
    <w:rsid w:val="00C709F0"/>
    <w:rsid w:val="00C71216"/>
    <w:rsid w:val="00C719C1"/>
    <w:rsid w:val="00C71CC3"/>
    <w:rsid w:val="00C72351"/>
    <w:rsid w:val="00C72461"/>
    <w:rsid w:val="00C72723"/>
    <w:rsid w:val="00C74287"/>
    <w:rsid w:val="00C77ADA"/>
    <w:rsid w:val="00C809EF"/>
    <w:rsid w:val="00C81189"/>
    <w:rsid w:val="00C81903"/>
    <w:rsid w:val="00C819AC"/>
    <w:rsid w:val="00C81B1F"/>
    <w:rsid w:val="00C81B87"/>
    <w:rsid w:val="00C82526"/>
    <w:rsid w:val="00C83215"/>
    <w:rsid w:val="00C851BD"/>
    <w:rsid w:val="00C85EFA"/>
    <w:rsid w:val="00C87A9D"/>
    <w:rsid w:val="00C9076B"/>
    <w:rsid w:val="00C93656"/>
    <w:rsid w:val="00C93FA8"/>
    <w:rsid w:val="00C953ED"/>
    <w:rsid w:val="00C96D5B"/>
    <w:rsid w:val="00C97462"/>
    <w:rsid w:val="00C9757F"/>
    <w:rsid w:val="00C9782E"/>
    <w:rsid w:val="00CA0BE3"/>
    <w:rsid w:val="00CA1811"/>
    <w:rsid w:val="00CA2004"/>
    <w:rsid w:val="00CA2467"/>
    <w:rsid w:val="00CA29FF"/>
    <w:rsid w:val="00CA354B"/>
    <w:rsid w:val="00CA4028"/>
    <w:rsid w:val="00CA4BAF"/>
    <w:rsid w:val="00CA4ED7"/>
    <w:rsid w:val="00CA4F29"/>
    <w:rsid w:val="00CA5856"/>
    <w:rsid w:val="00CA6A1F"/>
    <w:rsid w:val="00CA6AD0"/>
    <w:rsid w:val="00CA6B4C"/>
    <w:rsid w:val="00CA6F06"/>
    <w:rsid w:val="00CB0B98"/>
    <w:rsid w:val="00CB1112"/>
    <w:rsid w:val="00CB13FF"/>
    <w:rsid w:val="00CB1BBD"/>
    <w:rsid w:val="00CB2FA2"/>
    <w:rsid w:val="00CB3100"/>
    <w:rsid w:val="00CB37BB"/>
    <w:rsid w:val="00CB6072"/>
    <w:rsid w:val="00CB6C53"/>
    <w:rsid w:val="00CB6EB8"/>
    <w:rsid w:val="00CC0781"/>
    <w:rsid w:val="00CC1071"/>
    <w:rsid w:val="00CC1E46"/>
    <w:rsid w:val="00CC1E61"/>
    <w:rsid w:val="00CC2398"/>
    <w:rsid w:val="00CC308E"/>
    <w:rsid w:val="00CC31B4"/>
    <w:rsid w:val="00CC3AA1"/>
    <w:rsid w:val="00CC3C8F"/>
    <w:rsid w:val="00CC40A6"/>
    <w:rsid w:val="00CC43EC"/>
    <w:rsid w:val="00CC4D77"/>
    <w:rsid w:val="00CC5297"/>
    <w:rsid w:val="00CC570C"/>
    <w:rsid w:val="00CC5CAB"/>
    <w:rsid w:val="00CC6411"/>
    <w:rsid w:val="00CC7140"/>
    <w:rsid w:val="00CC7E3B"/>
    <w:rsid w:val="00CD0887"/>
    <w:rsid w:val="00CD1AB8"/>
    <w:rsid w:val="00CD28D9"/>
    <w:rsid w:val="00CD2F83"/>
    <w:rsid w:val="00CD3651"/>
    <w:rsid w:val="00CD3704"/>
    <w:rsid w:val="00CD3782"/>
    <w:rsid w:val="00CD3979"/>
    <w:rsid w:val="00CD441D"/>
    <w:rsid w:val="00CD4556"/>
    <w:rsid w:val="00CD46E7"/>
    <w:rsid w:val="00CD4A5E"/>
    <w:rsid w:val="00CD4F9E"/>
    <w:rsid w:val="00CD5036"/>
    <w:rsid w:val="00CD5714"/>
    <w:rsid w:val="00CD5A63"/>
    <w:rsid w:val="00CD5A87"/>
    <w:rsid w:val="00CD64C5"/>
    <w:rsid w:val="00CD658B"/>
    <w:rsid w:val="00CD78E0"/>
    <w:rsid w:val="00CD7C82"/>
    <w:rsid w:val="00CE00CE"/>
    <w:rsid w:val="00CE0645"/>
    <w:rsid w:val="00CE1D98"/>
    <w:rsid w:val="00CE29FC"/>
    <w:rsid w:val="00CE3573"/>
    <w:rsid w:val="00CE4511"/>
    <w:rsid w:val="00CE47F7"/>
    <w:rsid w:val="00CE4CF4"/>
    <w:rsid w:val="00CE6B56"/>
    <w:rsid w:val="00CE7018"/>
    <w:rsid w:val="00CE7E5E"/>
    <w:rsid w:val="00CF0436"/>
    <w:rsid w:val="00CF242F"/>
    <w:rsid w:val="00CF249C"/>
    <w:rsid w:val="00CF24BE"/>
    <w:rsid w:val="00CF2F5B"/>
    <w:rsid w:val="00CF3D06"/>
    <w:rsid w:val="00CF4785"/>
    <w:rsid w:val="00CF5067"/>
    <w:rsid w:val="00CF5389"/>
    <w:rsid w:val="00CF5DBB"/>
    <w:rsid w:val="00CF5DEB"/>
    <w:rsid w:val="00CF67A4"/>
    <w:rsid w:val="00CF7E0D"/>
    <w:rsid w:val="00D00911"/>
    <w:rsid w:val="00D01970"/>
    <w:rsid w:val="00D01DC6"/>
    <w:rsid w:val="00D01EDB"/>
    <w:rsid w:val="00D02497"/>
    <w:rsid w:val="00D02FBB"/>
    <w:rsid w:val="00D04EFD"/>
    <w:rsid w:val="00D05576"/>
    <w:rsid w:val="00D0620D"/>
    <w:rsid w:val="00D0624A"/>
    <w:rsid w:val="00D12086"/>
    <w:rsid w:val="00D13129"/>
    <w:rsid w:val="00D13591"/>
    <w:rsid w:val="00D13C09"/>
    <w:rsid w:val="00D145B3"/>
    <w:rsid w:val="00D16833"/>
    <w:rsid w:val="00D16EE1"/>
    <w:rsid w:val="00D214C1"/>
    <w:rsid w:val="00D22C09"/>
    <w:rsid w:val="00D2312C"/>
    <w:rsid w:val="00D24785"/>
    <w:rsid w:val="00D247C3"/>
    <w:rsid w:val="00D24A65"/>
    <w:rsid w:val="00D25991"/>
    <w:rsid w:val="00D25AE4"/>
    <w:rsid w:val="00D27F22"/>
    <w:rsid w:val="00D30881"/>
    <w:rsid w:val="00D30FB3"/>
    <w:rsid w:val="00D32F24"/>
    <w:rsid w:val="00D33B62"/>
    <w:rsid w:val="00D349A2"/>
    <w:rsid w:val="00D34EBC"/>
    <w:rsid w:val="00D35455"/>
    <w:rsid w:val="00D355C6"/>
    <w:rsid w:val="00D35A9F"/>
    <w:rsid w:val="00D35CC6"/>
    <w:rsid w:val="00D36080"/>
    <w:rsid w:val="00D36AED"/>
    <w:rsid w:val="00D4077F"/>
    <w:rsid w:val="00D43445"/>
    <w:rsid w:val="00D43ADE"/>
    <w:rsid w:val="00D43D56"/>
    <w:rsid w:val="00D43E3F"/>
    <w:rsid w:val="00D4473A"/>
    <w:rsid w:val="00D44BC0"/>
    <w:rsid w:val="00D44FF2"/>
    <w:rsid w:val="00D47385"/>
    <w:rsid w:val="00D47F67"/>
    <w:rsid w:val="00D50628"/>
    <w:rsid w:val="00D50656"/>
    <w:rsid w:val="00D51BE4"/>
    <w:rsid w:val="00D52822"/>
    <w:rsid w:val="00D52CE9"/>
    <w:rsid w:val="00D53011"/>
    <w:rsid w:val="00D54019"/>
    <w:rsid w:val="00D54650"/>
    <w:rsid w:val="00D54791"/>
    <w:rsid w:val="00D558DF"/>
    <w:rsid w:val="00D562D7"/>
    <w:rsid w:val="00D56D6E"/>
    <w:rsid w:val="00D57421"/>
    <w:rsid w:val="00D5780E"/>
    <w:rsid w:val="00D604F5"/>
    <w:rsid w:val="00D60F25"/>
    <w:rsid w:val="00D61258"/>
    <w:rsid w:val="00D6152A"/>
    <w:rsid w:val="00D615C4"/>
    <w:rsid w:val="00D62414"/>
    <w:rsid w:val="00D62BDE"/>
    <w:rsid w:val="00D62FAD"/>
    <w:rsid w:val="00D6388F"/>
    <w:rsid w:val="00D63D2B"/>
    <w:rsid w:val="00D64B9C"/>
    <w:rsid w:val="00D65A42"/>
    <w:rsid w:val="00D6681D"/>
    <w:rsid w:val="00D669F3"/>
    <w:rsid w:val="00D67A80"/>
    <w:rsid w:val="00D700CA"/>
    <w:rsid w:val="00D70F87"/>
    <w:rsid w:val="00D715D8"/>
    <w:rsid w:val="00D72286"/>
    <w:rsid w:val="00D7229F"/>
    <w:rsid w:val="00D72842"/>
    <w:rsid w:val="00D72C4D"/>
    <w:rsid w:val="00D730BA"/>
    <w:rsid w:val="00D73770"/>
    <w:rsid w:val="00D751C3"/>
    <w:rsid w:val="00D75719"/>
    <w:rsid w:val="00D76077"/>
    <w:rsid w:val="00D76166"/>
    <w:rsid w:val="00D765C8"/>
    <w:rsid w:val="00D77717"/>
    <w:rsid w:val="00D80328"/>
    <w:rsid w:val="00D8076F"/>
    <w:rsid w:val="00D8134F"/>
    <w:rsid w:val="00D81BE8"/>
    <w:rsid w:val="00D826DE"/>
    <w:rsid w:val="00D82A35"/>
    <w:rsid w:val="00D82D0B"/>
    <w:rsid w:val="00D82F50"/>
    <w:rsid w:val="00D8308B"/>
    <w:rsid w:val="00D86137"/>
    <w:rsid w:val="00D911DF"/>
    <w:rsid w:val="00D93247"/>
    <w:rsid w:val="00D93991"/>
    <w:rsid w:val="00D93C97"/>
    <w:rsid w:val="00D93FA7"/>
    <w:rsid w:val="00D95CA4"/>
    <w:rsid w:val="00D95F8E"/>
    <w:rsid w:val="00D964FA"/>
    <w:rsid w:val="00D96542"/>
    <w:rsid w:val="00D9670F"/>
    <w:rsid w:val="00D97086"/>
    <w:rsid w:val="00DA0088"/>
    <w:rsid w:val="00DA04D0"/>
    <w:rsid w:val="00DA0877"/>
    <w:rsid w:val="00DA0D87"/>
    <w:rsid w:val="00DA1806"/>
    <w:rsid w:val="00DA1B4D"/>
    <w:rsid w:val="00DA319F"/>
    <w:rsid w:val="00DA3D61"/>
    <w:rsid w:val="00DA3EF2"/>
    <w:rsid w:val="00DA42D9"/>
    <w:rsid w:val="00DA52D7"/>
    <w:rsid w:val="00DA68F1"/>
    <w:rsid w:val="00DA6B21"/>
    <w:rsid w:val="00DA76C8"/>
    <w:rsid w:val="00DA7A10"/>
    <w:rsid w:val="00DB31AF"/>
    <w:rsid w:val="00DB36D3"/>
    <w:rsid w:val="00DB414B"/>
    <w:rsid w:val="00DB5601"/>
    <w:rsid w:val="00DB588E"/>
    <w:rsid w:val="00DB59E7"/>
    <w:rsid w:val="00DB6283"/>
    <w:rsid w:val="00DB7233"/>
    <w:rsid w:val="00DC063F"/>
    <w:rsid w:val="00DC094A"/>
    <w:rsid w:val="00DC0CC0"/>
    <w:rsid w:val="00DC11A8"/>
    <w:rsid w:val="00DC122A"/>
    <w:rsid w:val="00DC122B"/>
    <w:rsid w:val="00DC34ED"/>
    <w:rsid w:val="00DC3712"/>
    <w:rsid w:val="00DC3D31"/>
    <w:rsid w:val="00DC44E0"/>
    <w:rsid w:val="00DC518F"/>
    <w:rsid w:val="00DC5387"/>
    <w:rsid w:val="00DC5512"/>
    <w:rsid w:val="00DC6B92"/>
    <w:rsid w:val="00DC7B77"/>
    <w:rsid w:val="00DD051E"/>
    <w:rsid w:val="00DD0B72"/>
    <w:rsid w:val="00DD0D93"/>
    <w:rsid w:val="00DD10AB"/>
    <w:rsid w:val="00DD2BA2"/>
    <w:rsid w:val="00DD2C82"/>
    <w:rsid w:val="00DD31A8"/>
    <w:rsid w:val="00DD3B6C"/>
    <w:rsid w:val="00DD3CBA"/>
    <w:rsid w:val="00DD4096"/>
    <w:rsid w:val="00DD547A"/>
    <w:rsid w:val="00DD6852"/>
    <w:rsid w:val="00DE10E7"/>
    <w:rsid w:val="00DE16E2"/>
    <w:rsid w:val="00DE1C15"/>
    <w:rsid w:val="00DE1C26"/>
    <w:rsid w:val="00DE2A72"/>
    <w:rsid w:val="00DE4865"/>
    <w:rsid w:val="00DE4DF3"/>
    <w:rsid w:val="00DE5D89"/>
    <w:rsid w:val="00DE65F5"/>
    <w:rsid w:val="00DE6C96"/>
    <w:rsid w:val="00DE702F"/>
    <w:rsid w:val="00DE7116"/>
    <w:rsid w:val="00DE755C"/>
    <w:rsid w:val="00DE7C10"/>
    <w:rsid w:val="00DE7ECD"/>
    <w:rsid w:val="00DF057A"/>
    <w:rsid w:val="00DF0FF0"/>
    <w:rsid w:val="00DF122B"/>
    <w:rsid w:val="00DF1A1F"/>
    <w:rsid w:val="00DF4ACD"/>
    <w:rsid w:val="00DF698F"/>
    <w:rsid w:val="00DF6BD9"/>
    <w:rsid w:val="00DF6C10"/>
    <w:rsid w:val="00E0012F"/>
    <w:rsid w:val="00E00ADB"/>
    <w:rsid w:val="00E015F2"/>
    <w:rsid w:val="00E01CF6"/>
    <w:rsid w:val="00E02DC1"/>
    <w:rsid w:val="00E03253"/>
    <w:rsid w:val="00E034ED"/>
    <w:rsid w:val="00E03672"/>
    <w:rsid w:val="00E0475B"/>
    <w:rsid w:val="00E05C60"/>
    <w:rsid w:val="00E063B8"/>
    <w:rsid w:val="00E06B83"/>
    <w:rsid w:val="00E06F70"/>
    <w:rsid w:val="00E07BF7"/>
    <w:rsid w:val="00E10890"/>
    <w:rsid w:val="00E1151E"/>
    <w:rsid w:val="00E1165B"/>
    <w:rsid w:val="00E1198C"/>
    <w:rsid w:val="00E120F2"/>
    <w:rsid w:val="00E122C7"/>
    <w:rsid w:val="00E132C5"/>
    <w:rsid w:val="00E14890"/>
    <w:rsid w:val="00E15C1F"/>
    <w:rsid w:val="00E1642F"/>
    <w:rsid w:val="00E1661E"/>
    <w:rsid w:val="00E1683A"/>
    <w:rsid w:val="00E178D4"/>
    <w:rsid w:val="00E2057A"/>
    <w:rsid w:val="00E20C66"/>
    <w:rsid w:val="00E2179E"/>
    <w:rsid w:val="00E22B9C"/>
    <w:rsid w:val="00E23322"/>
    <w:rsid w:val="00E2373B"/>
    <w:rsid w:val="00E239AC"/>
    <w:rsid w:val="00E23BE4"/>
    <w:rsid w:val="00E23C99"/>
    <w:rsid w:val="00E249AC"/>
    <w:rsid w:val="00E249D9"/>
    <w:rsid w:val="00E2527A"/>
    <w:rsid w:val="00E257C8"/>
    <w:rsid w:val="00E25BBA"/>
    <w:rsid w:val="00E26DE4"/>
    <w:rsid w:val="00E275FA"/>
    <w:rsid w:val="00E31277"/>
    <w:rsid w:val="00E316C5"/>
    <w:rsid w:val="00E32AB2"/>
    <w:rsid w:val="00E32AC3"/>
    <w:rsid w:val="00E336E8"/>
    <w:rsid w:val="00E33B68"/>
    <w:rsid w:val="00E33BD3"/>
    <w:rsid w:val="00E34320"/>
    <w:rsid w:val="00E3462B"/>
    <w:rsid w:val="00E34923"/>
    <w:rsid w:val="00E3496C"/>
    <w:rsid w:val="00E35189"/>
    <w:rsid w:val="00E352D3"/>
    <w:rsid w:val="00E368C2"/>
    <w:rsid w:val="00E3705A"/>
    <w:rsid w:val="00E3761C"/>
    <w:rsid w:val="00E377E0"/>
    <w:rsid w:val="00E401CB"/>
    <w:rsid w:val="00E405BC"/>
    <w:rsid w:val="00E40DC1"/>
    <w:rsid w:val="00E417ED"/>
    <w:rsid w:val="00E42B66"/>
    <w:rsid w:val="00E437A5"/>
    <w:rsid w:val="00E43A19"/>
    <w:rsid w:val="00E4514B"/>
    <w:rsid w:val="00E4535D"/>
    <w:rsid w:val="00E45B0B"/>
    <w:rsid w:val="00E45BE3"/>
    <w:rsid w:val="00E47185"/>
    <w:rsid w:val="00E47A09"/>
    <w:rsid w:val="00E506B6"/>
    <w:rsid w:val="00E50BA8"/>
    <w:rsid w:val="00E52799"/>
    <w:rsid w:val="00E53147"/>
    <w:rsid w:val="00E532A0"/>
    <w:rsid w:val="00E53A1F"/>
    <w:rsid w:val="00E545A0"/>
    <w:rsid w:val="00E5479F"/>
    <w:rsid w:val="00E555D1"/>
    <w:rsid w:val="00E55AB0"/>
    <w:rsid w:val="00E55E49"/>
    <w:rsid w:val="00E57015"/>
    <w:rsid w:val="00E608C7"/>
    <w:rsid w:val="00E609A9"/>
    <w:rsid w:val="00E612C7"/>
    <w:rsid w:val="00E61BA6"/>
    <w:rsid w:val="00E61F26"/>
    <w:rsid w:val="00E62AF0"/>
    <w:rsid w:val="00E63C35"/>
    <w:rsid w:val="00E63E14"/>
    <w:rsid w:val="00E65057"/>
    <w:rsid w:val="00E65414"/>
    <w:rsid w:val="00E65ABB"/>
    <w:rsid w:val="00E7017D"/>
    <w:rsid w:val="00E703EC"/>
    <w:rsid w:val="00E72827"/>
    <w:rsid w:val="00E7303E"/>
    <w:rsid w:val="00E73040"/>
    <w:rsid w:val="00E73A2C"/>
    <w:rsid w:val="00E74954"/>
    <w:rsid w:val="00E74A77"/>
    <w:rsid w:val="00E7536E"/>
    <w:rsid w:val="00E754BC"/>
    <w:rsid w:val="00E767C1"/>
    <w:rsid w:val="00E7681D"/>
    <w:rsid w:val="00E8044E"/>
    <w:rsid w:val="00E832A9"/>
    <w:rsid w:val="00E8375C"/>
    <w:rsid w:val="00E838A0"/>
    <w:rsid w:val="00E852F4"/>
    <w:rsid w:val="00E86571"/>
    <w:rsid w:val="00E86E91"/>
    <w:rsid w:val="00E873AA"/>
    <w:rsid w:val="00E877E4"/>
    <w:rsid w:val="00E878B4"/>
    <w:rsid w:val="00E904C3"/>
    <w:rsid w:val="00E90871"/>
    <w:rsid w:val="00E90D0F"/>
    <w:rsid w:val="00E910D1"/>
    <w:rsid w:val="00E912FB"/>
    <w:rsid w:val="00E93C9F"/>
    <w:rsid w:val="00E94656"/>
    <w:rsid w:val="00E94727"/>
    <w:rsid w:val="00E94B5E"/>
    <w:rsid w:val="00E95BB7"/>
    <w:rsid w:val="00E95DAF"/>
    <w:rsid w:val="00EA0D98"/>
    <w:rsid w:val="00EA180A"/>
    <w:rsid w:val="00EA29F9"/>
    <w:rsid w:val="00EA2EFF"/>
    <w:rsid w:val="00EA34F4"/>
    <w:rsid w:val="00EA3DC8"/>
    <w:rsid w:val="00EA6269"/>
    <w:rsid w:val="00EA72E8"/>
    <w:rsid w:val="00EA7403"/>
    <w:rsid w:val="00EB058F"/>
    <w:rsid w:val="00EB0EC8"/>
    <w:rsid w:val="00EB170F"/>
    <w:rsid w:val="00EB1C39"/>
    <w:rsid w:val="00EB2FF3"/>
    <w:rsid w:val="00EB385B"/>
    <w:rsid w:val="00EB4A43"/>
    <w:rsid w:val="00EB4BBD"/>
    <w:rsid w:val="00EB65C9"/>
    <w:rsid w:val="00EB6B2C"/>
    <w:rsid w:val="00EC113D"/>
    <w:rsid w:val="00EC1941"/>
    <w:rsid w:val="00EC19E9"/>
    <w:rsid w:val="00EC1F99"/>
    <w:rsid w:val="00EC2DCB"/>
    <w:rsid w:val="00EC4503"/>
    <w:rsid w:val="00EC503E"/>
    <w:rsid w:val="00EC6895"/>
    <w:rsid w:val="00EC7124"/>
    <w:rsid w:val="00EC7693"/>
    <w:rsid w:val="00EC7E3F"/>
    <w:rsid w:val="00ED0469"/>
    <w:rsid w:val="00ED2CD2"/>
    <w:rsid w:val="00ED2DD5"/>
    <w:rsid w:val="00ED3DE7"/>
    <w:rsid w:val="00ED4773"/>
    <w:rsid w:val="00ED4EF8"/>
    <w:rsid w:val="00ED57FE"/>
    <w:rsid w:val="00ED61EE"/>
    <w:rsid w:val="00ED6D47"/>
    <w:rsid w:val="00EE1967"/>
    <w:rsid w:val="00EE1D9B"/>
    <w:rsid w:val="00EE2075"/>
    <w:rsid w:val="00EE4378"/>
    <w:rsid w:val="00EE472D"/>
    <w:rsid w:val="00EE59D0"/>
    <w:rsid w:val="00EE5C11"/>
    <w:rsid w:val="00EE5C1A"/>
    <w:rsid w:val="00EE5E9C"/>
    <w:rsid w:val="00EE6A36"/>
    <w:rsid w:val="00EE6D71"/>
    <w:rsid w:val="00EE6DD9"/>
    <w:rsid w:val="00EE7034"/>
    <w:rsid w:val="00EE75DC"/>
    <w:rsid w:val="00EE7D4D"/>
    <w:rsid w:val="00EF282A"/>
    <w:rsid w:val="00EF2D33"/>
    <w:rsid w:val="00EF2F83"/>
    <w:rsid w:val="00EF4046"/>
    <w:rsid w:val="00EF4BAA"/>
    <w:rsid w:val="00EF7BD0"/>
    <w:rsid w:val="00EF7D1A"/>
    <w:rsid w:val="00F001EC"/>
    <w:rsid w:val="00F00429"/>
    <w:rsid w:val="00F00BF8"/>
    <w:rsid w:val="00F00C66"/>
    <w:rsid w:val="00F02D4F"/>
    <w:rsid w:val="00F032B8"/>
    <w:rsid w:val="00F034C0"/>
    <w:rsid w:val="00F04E31"/>
    <w:rsid w:val="00F04E81"/>
    <w:rsid w:val="00F0563D"/>
    <w:rsid w:val="00F05C67"/>
    <w:rsid w:val="00F06270"/>
    <w:rsid w:val="00F0665D"/>
    <w:rsid w:val="00F06952"/>
    <w:rsid w:val="00F11261"/>
    <w:rsid w:val="00F112C9"/>
    <w:rsid w:val="00F11A4D"/>
    <w:rsid w:val="00F126E8"/>
    <w:rsid w:val="00F13816"/>
    <w:rsid w:val="00F1398B"/>
    <w:rsid w:val="00F14987"/>
    <w:rsid w:val="00F158BA"/>
    <w:rsid w:val="00F1594E"/>
    <w:rsid w:val="00F162CB"/>
    <w:rsid w:val="00F163BB"/>
    <w:rsid w:val="00F16B9D"/>
    <w:rsid w:val="00F16C72"/>
    <w:rsid w:val="00F16E79"/>
    <w:rsid w:val="00F204C8"/>
    <w:rsid w:val="00F21B61"/>
    <w:rsid w:val="00F21D4A"/>
    <w:rsid w:val="00F22E43"/>
    <w:rsid w:val="00F22E59"/>
    <w:rsid w:val="00F2304F"/>
    <w:rsid w:val="00F2463B"/>
    <w:rsid w:val="00F2519C"/>
    <w:rsid w:val="00F272D3"/>
    <w:rsid w:val="00F278AA"/>
    <w:rsid w:val="00F27F3B"/>
    <w:rsid w:val="00F3046C"/>
    <w:rsid w:val="00F30E06"/>
    <w:rsid w:val="00F30FC2"/>
    <w:rsid w:val="00F322DF"/>
    <w:rsid w:val="00F32F77"/>
    <w:rsid w:val="00F330A3"/>
    <w:rsid w:val="00F3314C"/>
    <w:rsid w:val="00F33746"/>
    <w:rsid w:val="00F34306"/>
    <w:rsid w:val="00F34DF4"/>
    <w:rsid w:val="00F355AF"/>
    <w:rsid w:val="00F36548"/>
    <w:rsid w:val="00F37B4F"/>
    <w:rsid w:val="00F40E07"/>
    <w:rsid w:val="00F41346"/>
    <w:rsid w:val="00F418AF"/>
    <w:rsid w:val="00F41AAF"/>
    <w:rsid w:val="00F42DAA"/>
    <w:rsid w:val="00F4380F"/>
    <w:rsid w:val="00F45D87"/>
    <w:rsid w:val="00F50801"/>
    <w:rsid w:val="00F52A13"/>
    <w:rsid w:val="00F52A85"/>
    <w:rsid w:val="00F530E2"/>
    <w:rsid w:val="00F53321"/>
    <w:rsid w:val="00F539FB"/>
    <w:rsid w:val="00F54051"/>
    <w:rsid w:val="00F56248"/>
    <w:rsid w:val="00F57BD6"/>
    <w:rsid w:val="00F61628"/>
    <w:rsid w:val="00F616C7"/>
    <w:rsid w:val="00F61F02"/>
    <w:rsid w:val="00F6250C"/>
    <w:rsid w:val="00F627F1"/>
    <w:rsid w:val="00F62C6F"/>
    <w:rsid w:val="00F63CA5"/>
    <w:rsid w:val="00F644F9"/>
    <w:rsid w:val="00F64CF2"/>
    <w:rsid w:val="00F6625A"/>
    <w:rsid w:val="00F66CA3"/>
    <w:rsid w:val="00F67955"/>
    <w:rsid w:val="00F70452"/>
    <w:rsid w:val="00F70F8F"/>
    <w:rsid w:val="00F714C4"/>
    <w:rsid w:val="00F71ACC"/>
    <w:rsid w:val="00F72157"/>
    <w:rsid w:val="00F7302B"/>
    <w:rsid w:val="00F737E3"/>
    <w:rsid w:val="00F757AF"/>
    <w:rsid w:val="00F77E64"/>
    <w:rsid w:val="00F80025"/>
    <w:rsid w:val="00F80952"/>
    <w:rsid w:val="00F818E8"/>
    <w:rsid w:val="00F81DF8"/>
    <w:rsid w:val="00F82ABE"/>
    <w:rsid w:val="00F82D4E"/>
    <w:rsid w:val="00F833BD"/>
    <w:rsid w:val="00F8437D"/>
    <w:rsid w:val="00F847AC"/>
    <w:rsid w:val="00F84A86"/>
    <w:rsid w:val="00F85FD1"/>
    <w:rsid w:val="00F867AF"/>
    <w:rsid w:val="00F876DD"/>
    <w:rsid w:val="00F87E20"/>
    <w:rsid w:val="00F91990"/>
    <w:rsid w:val="00F91D10"/>
    <w:rsid w:val="00F92A31"/>
    <w:rsid w:val="00F95239"/>
    <w:rsid w:val="00F95738"/>
    <w:rsid w:val="00F96151"/>
    <w:rsid w:val="00F96898"/>
    <w:rsid w:val="00F96E67"/>
    <w:rsid w:val="00FA00CD"/>
    <w:rsid w:val="00FA3A10"/>
    <w:rsid w:val="00FA4B68"/>
    <w:rsid w:val="00FA4BAD"/>
    <w:rsid w:val="00FA677B"/>
    <w:rsid w:val="00FA6AB1"/>
    <w:rsid w:val="00FA79F0"/>
    <w:rsid w:val="00FA7E8B"/>
    <w:rsid w:val="00FB0112"/>
    <w:rsid w:val="00FB0E79"/>
    <w:rsid w:val="00FB1196"/>
    <w:rsid w:val="00FB158A"/>
    <w:rsid w:val="00FB1CC7"/>
    <w:rsid w:val="00FB2154"/>
    <w:rsid w:val="00FB43A1"/>
    <w:rsid w:val="00FB45BC"/>
    <w:rsid w:val="00FB4A99"/>
    <w:rsid w:val="00FB539B"/>
    <w:rsid w:val="00FB542C"/>
    <w:rsid w:val="00FB607B"/>
    <w:rsid w:val="00FB76C9"/>
    <w:rsid w:val="00FC002D"/>
    <w:rsid w:val="00FC010D"/>
    <w:rsid w:val="00FC0269"/>
    <w:rsid w:val="00FC0797"/>
    <w:rsid w:val="00FC099F"/>
    <w:rsid w:val="00FC0FC2"/>
    <w:rsid w:val="00FC176F"/>
    <w:rsid w:val="00FC18BC"/>
    <w:rsid w:val="00FC33D3"/>
    <w:rsid w:val="00FC431A"/>
    <w:rsid w:val="00FC4352"/>
    <w:rsid w:val="00FC4C46"/>
    <w:rsid w:val="00FC4C71"/>
    <w:rsid w:val="00FC5548"/>
    <w:rsid w:val="00FC5954"/>
    <w:rsid w:val="00FC5F85"/>
    <w:rsid w:val="00FD0A83"/>
    <w:rsid w:val="00FD0CB2"/>
    <w:rsid w:val="00FD1047"/>
    <w:rsid w:val="00FD11C0"/>
    <w:rsid w:val="00FD2856"/>
    <w:rsid w:val="00FD290D"/>
    <w:rsid w:val="00FD33BF"/>
    <w:rsid w:val="00FD3E7C"/>
    <w:rsid w:val="00FD3E83"/>
    <w:rsid w:val="00FD4869"/>
    <w:rsid w:val="00FD5545"/>
    <w:rsid w:val="00FD5A89"/>
    <w:rsid w:val="00FD61A4"/>
    <w:rsid w:val="00FD6E55"/>
    <w:rsid w:val="00FD6EB0"/>
    <w:rsid w:val="00FD7B71"/>
    <w:rsid w:val="00FE1192"/>
    <w:rsid w:val="00FE224F"/>
    <w:rsid w:val="00FE2D37"/>
    <w:rsid w:val="00FE5F75"/>
    <w:rsid w:val="00FF0E81"/>
    <w:rsid w:val="00FF14D1"/>
    <w:rsid w:val="00FF1E4F"/>
    <w:rsid w:val="00FF3D1F"/>
    <w:rsid w:val="00FF42D8"/>
    <w:rsid w:val="00FF5D6E"/>
    <w:rsid w:val="00FF6AB1"/>
    <w:rsid w:val="00FF7AEB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F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76F7"/>
    <w:rPr>
      <w:rFonts w:ascii="Symbol" w:hAnsi="Symbol" w:cs="OpenSymbol"/>
    </w:rPr>
  </w:style>
  <w:style w:type="character" w:customStyle="1" w:styleId="WW8Num3z0">
    <w:name w:val="WW8Num3z0"/>
    <w:rsid w:val="005676F7"/>
    <w:rPr>
      <w:rFonts w:ascii="Symbol" w:hAnsi="Symbol" w:cs="OpenSymbol"/>
    </w:rPr>
  </w:style>
  <w:style w:type="character" w:customStyle="1" w:styleId="Absatz-Standardschriftart">
    <w:name w:val="Absatz-Standardschriftart"/>
    <w:rsid w:val="005676F7"/>
  </w:style>
  <w:style w:type="character" w:customStyle="1" w:styleId="WW-Absatz-Standardschriftart">
    <w:name w:val="WW-Absatz-Standardschriftart"/>
    <w:rsid w:val="005676F7"/>
  </w:style>
  <w:style w:type="character" w:customStyle="1" w:styleId="WW8Num1z0">
    <w:name w:val="WW8Num1z0"/>
    <w:rsid w:val="005676F7"/>
    <w:rPr>
      <w:b w:val="0"/>
    </w:rPr>
  </w:style>
  <w:style w:type="character" w:customStyle="1" w:styleId="WW-Absatz-Standardschriftart1">
    <w:name w:val="WW-Absatz-Standardschriftart1"/>
    <w:rsid w:val="005676F7"/>
  </w:style>
  <w:style w:type="character" w:customStyle="1" w:styleId="WW-Absatz-Standardschriftart11">
    <w:name w:val="WW-Absatz-Standardschriftart11"/>
    <w:rsid w:val="005676F7"/>
  </w:style>
  <w:style w:type="character" w:customStyle="1" w:styleId="WW-Absatz-Standardschriftart111">
    <w:name w:val="WW-Absatz-Standardschriftart111"/>
    <w:rsid w:val="005676F7"/>
  </w:style>
  <w:style w:type="character" w:customStyle="1" w:styleId="WW-Absatz-Standardschriftart1111">
    <w:name w:val="WW-Absatz-Standardschriftart1111"/>
    <w:rsid w:val="005676F7"/>
  </w:style>
  <w:style w:type="character" w:customStyle="1" w:styleId="WW-Absatz-Standardschriftart11111">
    <w:name w:val="WW-Absatz-Standardschriftart11111"/>
    <w:rsid w:val="005676F7"/>
  </w:style>
  <w:style w:type="character" w:customStyle="1" w:styleId="WW-Absatz-Standardschriftart111111">
    <w:name w:val="WW-Absatz-Standardschriftart111111"/>
    <w:rsid w:val="005676F7"/>
  </w:style>
  <w:style w:type="character" w:customStyle="1" w:styleId="WW-Absatz-Standardschriftart1111111">
    <w:name w:val="WW-Absatz-Standardschriftart1111111"/>
    <w:rsid w:val="005676F7"/>
  </w:style>
  <w:style w:type="character" w:customStyle="1" w:styleId="WW-Absatz-Standardschriftart11111111">
    <w:name w:val="WW-Absatz-Standardschriftart11111111"/>
    <w:rsid w:val="005676F7"/>
  </w:style>
  <w:style w:type="character" w:customStyle="1" w:styleId="1">
    <w:name w:val="Основной шрифт абзаца1"/>
    <w:rsid w:val="005676F7"/>
  </w:style>
  <w:style w:type="character" w:customStyle="1" w:styleId="a3">
    <w:name w:val="Маркеры списка"/>
    <w:rsid w:val="005676F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676F7"/>
  </w:style>
  <w:style w:type="paragraph" w:customStyle="1" w:styleId="10">
    <w:name w:val="Заголовок1"/>
    <w:basedOn w:val="a"/>
    <w:next w:val="a5"/>
    <w:rsid w:val="005676F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676F7"/>
    <w:pPr>
      <w:spacing w:after="120"/>
    </w:pPr>
  </w:style>
  <w:style w:type="paragraph" w:styleId="a6">
    <w:name w:val="List"/>
    <w:basedOn w:val="a5"/>
    <w:rsid w:val="005676F7"/>
    <w:rPr>
      <w:rFonts w:cs="Mangal"/>
    </w:rPr>
  </w:style>
  <w:style w:type="paragraph" w:customStyle="1" w:styleId="11">
    <w:name w:val="Название1"/>
    <w:basedOn w:val="a"/>
    <w:rsid w:val="005676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676F7"/>
    <w:pPr>
      <w:suppressLineNumbers/>
    </w:pPr>
    <w:rPr>
      <w:rFonts w:cs="Mangal"/>
    </w:rPr>
  </w:style>
  <w:style w:type="paragraph" w:styleId="a7">
    <w:name w:val="List Paragraph"/>
    <w:basedOn w:val="a"/>
    <w:qFormat/>
    <w:rsid w:val="005676F7"/>
    <w:pPr>
      <w:ind w:left="720"/>
    </w:pPr>
  </w:style>
  <w:style w:type="paragraph" w:customStyle="1" w:styleId="msonormalcxspmiddle">
    <w:name w:val="msonormalcxspmiddle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middle">
    <w:name w:val="msonormalcxsplastcxspmiddle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rsid w:val="005676F7"/>
    <w:pPr>
      <w:ind w:left="283" w:firstLine="709"/>
    </w:pPr>
    <w:rPr>
      <w:sz w:val="28"/>
      <w:szCs w:val="28"/>
    </w:rPr>
  </w:style>
  <w:style w:type="paragraph" w:customStyle="1" w:styleId="a9">
    <w:name w:val="Содержимое таблицы"/>
    <w:basedOn w:val="a"/>
    <w:rsid w:val="005676F7"/>
    <w:pPr>
      <w:suppressLineNumbers/>
    </w:pPr>
  </w:style>
  <w:style w:type="paragraph" w:customStyle="1" w:styleId="aa">
    <w:name w:val="Заголовок таблицы"/>
    <w:basedOn w:val="a9"/>
    <w:rsid w:val="005676F7"/>
    <w:pPr>
      <w:jc w:val="center"/>
    </w:pPr>
    <w:rPr>
      <w:b/>
      <w:bCs/>
    </w:rPr>
  </w:style>
  <w:style w:type="paragraph" w:customStyle="1" w:styleId="13">
    <w:name w:val="Без интервала1"/>
    <w:rsid w:val="005676F7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b">
    <w:name w:val="header"/>
    <w:basedOn w:val="a"/>
    <w:link w:val="ac"/>
    <w:rsid w:val="004D2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4D2A7D"/>
    <w:rPr>
      <w:sz w:val="24"/>
      <w:szCs w:val="24"/>
      <w:lang w:eastAsia="zh-CN"/>
    </w:rPr>
  </w:style>
  <w:style w:type="paragraph" w:styleId="ad">
    <w:name w:val="footer"/>
    <w:basedOn w:val="a"/>
    <w:link w:val="ae"/>
    <w:rsid w:val="004D2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4D2A7D"/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07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544A-D61F-41F6-8EF6-2AF39AFB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Galina</dc:creator>
  <cp:keywords/>
  <cp:lastModifiedBy>Головко</cp:lastModifiedBy>
  <cp:revision>8816</cp:revision>
  <cp:lastPrinted>2019-10-16T11:30:00Z</cp:lastPrinted>
  <dcterms:created xsi:type="dcterms:W3CDTF">2015-03-14T11:08:00Z</dcterms:created>
  <dcterms:modified xsi:type="dcterms:W3CDTF">2019-10-16T11:31:00Z</dcterms:modified>
</cp:coreProperties>
</file>