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6B6" w:rsidRDefault="00F176B6"/>
    <w:p w:rsidR="00845EF7" w:rsidRDefault="00845EF7"/>
    <w:p w:rsidR="00F06148" w:rsidRDefault="00F06148"/>
    <w:p w:rsidR="00F06148" w:rsidRDefault="00F06148"/>
    <w:p w:rsidR="00F06148" w:rsidRDefault="00845EF7">
      <w:r>
        <w:rPr>
          <w:noProof/>
          <w:lang w:eastAsia="ru-RU"/>
        </w:rPr>
        <w:lastRenderedPageBreak/>
        <w:drawing>
          <wp:inline distT="0" distB="0" distL="0" distR="0">
            <wp:extent cx="5940425" cy="8170545"/>
            <wp:effectExtent l="0" t="0" r="317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0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6148" w:rsidRDefault="00F06148"/>
    <w:p w:rsidR="00845EF7" w:rsidRDefault="00845EF7"/>
    <w:p w:rsidR="00845EF7" w:rsidRDefault="00845EF7">
      <w:bookmarkStart w:id="0" w:name="_GoBack"/>
      <w:bookmarkEnd w:id="0"/>
    </w:p>
    <w:p w:rsidR="00845EF7" w:rsidRDefault="00845EF7"/>
    <w:p w:rsidR="00F06148" w:rsidRDefault="00845EF7" w:rsidP="00F06148">
      <w:pPr>
        <w:shd w:val="clear" w:color="auto" w:fill="FFFFFF"/>
        <w:spacing w:before="79" w:line="468" w:lineRule="exact"/>
        <w:rPr>
          <w:rFonts w:ascii="Times New Roman" w:eastAsia="Times New Roman" w:hAnsi="Times New Roman" w:cs="Times New Roman"/>
          <w:b/>
          <w:bCs/>
          <w:i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i/>
          <w:spacing w:val="-17"/>
          <w:sz w:val="40"/>
          <w:szCs w:val="40"/>
        </w:rPr>
        <w:t xml:space="preserve">             </w:t>
      </w:r>
      <w:r w:rsidR="00F06148">
        <w:rPr>
          <w:rFonts w:ascii="Times New Roman" w:eastAsia="Times New Roman" w:hAnsi="Times New Roman" w:cs="Times New Roman"/>
          <w:b/>
          <w:bCs/>
          <w:i/>
          <w:spacing w:val="-17"/>
          <w:sz w:val="40"/>
          <w:szCs w:val="40"/>
        </w:rPr>
        <w:t xml:space="preserve">ПЛАН </w:t>
      </w:r>
      <w:r w:rsidR="00F06148">
        <w:rPr>
          <w:rFonts w:ascii="Times New Roman" w:eastAsia="Times New Roman" w:hAnsi="Times New Roman" w:cs="Times New Roman"/>
          <w:b/>
          <w:bCs/>
          <w:i/>
          <w:spacing w:val="-15"/>
          <w:sz w:val="40"/>
          <w:szCs w:val="40"/>
        </w:rPr>
        <w:t xml:space="preserve">ВОСПИТАТЕЛЬНОЙ РАБОТЫ  </w:t>
      </w:r>
      <w:r w:rsidR="00F06148">
        <w:rPr>
          <w:rFonts w:ascii="Times New Roman" w:eastAsia="Times New Roman" w:hAnsi="Times New Roman" w:cs="Times New Roman"/>
          <w:b/>
          <w:bCs/>
          <w:i/>
          <w:sz w:val="40"/>
          <w:szCs w:val="40"/>
        </w:rPr>
        <w:t xml:space="preserve">НА  </w:t>
      </w:r>
    </w:p>
    <w:p w:rsidR="00F06148" w:rsidRDefault="00F06148" w:rsidP="00F06148">
      <w:pPr>
        <w:shd w:val="clear" w:color="auto" w:fill="FFFFFF"/>
        <w:spacing w:before="79" w:line="468" w:lineRule="exac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40"/>
          <w:szCs w:val="40"/>
        </w:rPr>
        <w:t>2020 /2021  УЧЕБНЫЙ ГОД</w:t>
      </w:r>
    </w:p>
    <w:p w:rsidR="00F06148" w:rsidRDefault="00F06148" w:rsidP="00F06148">
      <w:pPr>
        <w:shd w:val="clear" w:color="auto" w:fill="FFFFFF"/>
        <w:ind w:left="3506"/>
        <w:contextualSpacing/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Сентябрь</w:t>
      </w:r>
    </w:p>
    <w:p w:rsidR="00F06148" w:rsidRDefault="00F06148" w:rsidP="00F06148">
      <w:pPr>
        <w:shd w:val="clear" w:color="auto" w:fill="FFFFFF"/>
        <w:ind w:right="806"/>
        <w:contextualSpacing/>
        <w:jc w:val="center"/>
        <w:rPr>
          <w:rFonts w:ascii="Times New Roman" w:eastAsia="Times New Roman" w:hAnsi="Times New Roman" w:cs="Times New Roman"/>
          <w:b/>
          <w:bCs/>
          <w:i/>
          <w:color w:val="FF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 xml:space="preserve">МЕСЯЧНИК ПРОФИЛАКТИКИ ДЕТСКОГО ДОРОЖНО-ТРАНСПОРТНОГО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ТРАВМАТИЗМА</w:t>
      </w:r>
    </w:p>
    <w:p w:rsidR="00F06148" w:rsidRDefault="00F06148" w:rsidP="00F06148">
      <w:pPr>
        <w:shd w:val="clear" w:color="auto" w:fill="FFFFFF"/>
        <w:ind w:left="482" w:right="806"/>
        <w:contextualSpacing/>
        <w:jc w:val="center"/>
      </w:pPr>
      <w:r>
        <w:rPr>
          <w:rFonts w:ascii="Times New Roman" w:eastAsia="Times New Roman" w:hAnsi="Times New Roman" w:cs="Times New Roman"/>
          <w:b/>
          <w:bCs/>
          <w:i/>
          <w:color w:val="FF0000"/>
          <w:spacing w:val="-1"/>
          <w:sz w:val="28"/>
          <w:szCs w:val="28"/>
        </w:rPr>
        <w:t>«БЕЗОПАСНАЯ ДОРОГА»</w:t>
      </w:r>
    </w:p>
    <w:p w:rsidR="00F06148" w:rsidRDefault="00F06148" w:rsidP="00F06148">
      <w:pPr>
        <w:shd w:val="clear" w:color="auto" w:fill="FFFFFF"/>
        <w:ind w:left="1908" w:right="806" w:hanging="1426"/>
        <w:contextualSpacing/>
        <w:jc w:val="center"/>
      </w:pPr>
    </w:p>
    <w:tbl>
      <w:tblPr>
        <w:tblW w:w="10915" w:type="dxa"/>
        <w:tblInd w:w="-1168" w:type="dxa"/>
        <w:tblLayout w:type="fixed"/>
        <w:tblLook w:val="0000" w:firstRow="0" w:lastRow="0" w:firstColumn="0" w:lastColumn="0" w:noHBand="0" w:noVBand="0"/>
      </w:tblPr>
      <w:tblGrid>
        <w:gridCol w:w="425"/>
        <w:gridCol w:w="1442"/>
        <w:gridCol w:w="1819"/>
        <w:gridCol w:w="24"/>
        <w:gridCol w:w="1275"/>
        <w:gridCol w:w="260"/>
        <w:gridCol w:w="1275"/>
        <w:gridCol w:w="1843"/>
        <w:gridCol w:w="1134"/>
        <w:gridCol w:w="1418"/>
      </w:tblGrid>
      <w:tr w:rsidR="00F06148" w:rsidRPr="00D765DD" w:rsidTr="00B7474B">
        <w:trPr>
          <w:trHeight w:hRule="exact" w:val="766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415711" w:rsidRDefault="00F06148" w:rsidP="00B7474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5711">
              <w:rPr>
                <w:rFonts w:ascii="Times New Roman" w:eastAsia="Times New Roman" w:hAnsi="Times New Roman" w:cs="Times New Roman"/>
                <w:b/>
                <w:bCs/>
              </w:rPr>
              <w:t xml:space="preserve">№ </w:t>
            </w:r>
            <w:r w:rsidRPr="00415711"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>п/п</w:t>
            </w:r>
          </w:p>
        </w:tc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415711" w:rsidRDefault="00F06148" w:rsidP="00B7474B">
            <w:pPr>
              <w:shd w:val="clear" w:color="auto" w:fill="FFFFFF"/>
              <w:ind w:right="133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5711">
              <w:rPr>
                <w:rFonts w:ascii="Times New Roman" w:eastAsia="Times New Roman" w:hAnsi="Times New Roman" w:cs="Times New Roman"/>
                <w:b/>
                <w:bCs/>
              </w:rPr>
              <w:t>Формы и содержание деятельности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415711" w:rsidRDefault="00F06148" w:rsidP="00B747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Направление деятельности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415711" w:rsidRDefault="00F06148" w:rsidP="00B747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5711">
              <w:rPr>
                <w:rFonts w:ascii="Times New Roman" w:eastAsia="Times New Roman" w:hAnsi="Times New Roman" w:cs="Times New Roman"/>
                <w:b/>
                <w:bCs/>
              </w:rPr>
              <w:t>Класс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415711" w:rsidRDefault="00F06148" w:rsidP="00B747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5711">
              <w:rPr>
                <w:rFonts w:ascii="Times New Roman" w:eastAsia="Times New Roman" w:hAnsi="Times New Roman" w:cs="Times New Roman"/>
                <w:b/>
                <w:bCs/>
              </w:rPr>
              <w:t>время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415711" w:rsidRDefault="00F06148" w:rsidP="00B747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5711">
              <w:rPr>
                <w:rFonts w:ascii="Times New Roman" w:eastAsia="Times New Roman" w:hAnsi="Times New Roman" w:cs="Times New Roman"/>
                <w:b/>
                <w:bCs/>
              </w:rPr>
              <w:t>Ответственные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415711" w:rsidRDefault="00F06148" w:rsidP="00B7474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15711">
              <w:rPr>
                <w:rFonts w:ascii="Times New Roman" w:eastAsia="Times New Roman" w:hAnsi="Times New Roman" w:cs="Times New Roman"/>
                <w:b/>
                <w:bCs/>
              </w:rPr>
              <w:t xml:space="preserve">Результат </w:t>
            </w:r>
          </w:p>
        </w:tc>
      </w:tr>
      <w:tr w:rsidR="00F06148" w:rsidRPr="00D765DD" w:rsidTr="00B7474B">
        <w:trPr>
          <w:trHeight w:hRule="exact" w:val="993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D765DD" w:rsidRDefault="00F06148" w:rsidP="00B7474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D765D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D765DD" w:rsidRDefault="00F06148" w:rsidP="00B7474B">
            <w:pPr>
              <w:shd w:val="clear" w:color="auto" w:fill="FFFFFF"/>
              <w:ind w:right="338"/>
              <w:rPr>
                <w:rFonts w:ascii="Times New Roman" w:hAnsi="Times New Roman" w:cs="Times New Roman"/>
              </w:rPr>
            </w:pPr>
            <w:r w:rsidRPr="00D765DD">
              <w:rPr>
                <w:rFonts w:ascii="Times New Roman" w:eastAsia="Times New Roman" w:hAnsi="Times New Roman" w:cs="Times New Roman"/>
              </w:rPr>
              <w:t>День знаний. «Здравствуй, школа!» - праздник первого звонка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D765DD" w:rsidRDefault="00F06148" w:rsidP="00B7474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D54CF">
              <w:rPr>
                <w:rFonts w:ascii="Times New Roman" w:hAnsi="Times New Roman" w:cs="Times New Roman"/>
                <w:sz w:val="18"/>
                <w:szCs w:val="18"/>
              </w:rPr>
              <w:t>Работа по духовно – нравственному воспитанию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D765DD" w:rsidRDefault="00F06148" w:rsidP="00B747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D765DD">
              <w:rPr>
                <w:rFonts w:ascii="Times New Roman" w:hAnsi="Times New Roman" w:cs="Times New Roman"/>
              </w:rPr>
              <w:t>1-11-</w:t>
            </w:r>
            <w:r w:rsidRPr="00D765DD">
              <w:rPr>
                <w:rFonts w:ascii="Times New Roman" w:eastAsia="Times New Roman" w:hAnsi="Times New Roman" w:cs="Times New Roman"/>
              </w:rPr>
              <w:t>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D765DD" w:rsidRDefault="00F06148" w:rsidP="00B747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01.09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D765DD" w:rsidRDefault="00F06148" w:rsidP="00B747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D765DD">
              <w:rPr>
                <w:rFonts w:ascii="Times New Roman" w:eastAsia="Times New Roman" w:hAnsi="Times New Roman" w:cs="Times New Roman"/>
                <w:spacing w:val="-2"/>
              </w:rPr>
              <w:t>Зам. директора по ВР,</w:t>
            </w:r>
          </w:p>
          <w:p w:rsidR="00F06148" w:rsidRPr="00D765DD" w:rsidRDefault="00F06148" w:rsidP="00B7474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765DD">
              <w:rPr>
                <w:rFonts w:ascii="Times New Roman" w:eastAsia="Times New Roman" w:hAnsi="Times New Roman" w:cs="Times New Roman"/>
                <w:spacing w:val="-1"/>
              </w:rPr>
              <w:t>кл. руководители</w:t>
            </w:r>
          </w:p>
          <w:p w:rsidR="00F06148" w:rsidRPr="00D765DD" w:rsidRDefault="00F06148" w:rsidP="00B747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D765DD">
              <w:rPr>
                <w:rFonts w:ascii="Times New Roman" w:hAnsi="Times New Roman" w:cs="Times New Roman"/>
              </w:rPr>
              <w:t>11-</w:t>
            </w:r>
            <w:r w:rsidRPr="00D765DD">
              <w:rPr>
                <w:rFonts w:ascii="Times New Roman" w:eastAsia="Times New Roman" w:hAnsi="Times New Roman" w:cs="Times New Roman"/>
              </w:rPr>
              <w:t>х классов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D765DD" w:rsidRDefault="00F06148" w:rsidP="00B7474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 w:rsidRPr="00D765DD">
              <w:rPr>
                <w:rFonts w:ascii="Times New Roman" w:eastAsia="Times New Roman" w:hAnsi="Times New Roman" w:cs="Times New Roman"/>
                <w:spacing w:val="-2"/>
              </w:rPr>
              <w:t>отчёт</w:t>
            </w:r>
          </w:p>
        </w:tc>
      </w:tr>
      <w:tr w:rsidR="00F06148" w:rsidRPr="00D765DD" w:rsidTr="00B7474B">
        <w:trPr>
          <w:trHeight w:hRule="exact" w:val="166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D765DD" w:rsidRDefault="00F06148" w:rsidP="00B7474B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D765DD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D765DD" w:rsidRDefault="00F06148" w:rsidP="00B7474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D765DD">
              <w:rPr>
                <w:rFonts w:ascii="Times New Roman" w:eastAsia="Times New Roman" w:hAnsi="Times New Roman" w:cs="Times New Roman"/>
              </w:rPr>
              <w:t>Мероприятия, посвященные Дню солидарности против терроризма. (линейка, классные часы: «Терроризм угроза обществу», «Трагедия Беслана – боль России», «Наша безопасность в наших руках», общешкольная минута молчания, конкурс рисунков)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625480" w:rsidRDefault="00F06148" w:rsidP="00B7474B">
            <w:pPr>
              <w:pStyle w:val="af7"/>
              <w:widowControl/>
              <w:ind w:left="0" w:right="-425"/>
              <w:rPr>
                <w:rFonts w:ascii="Times New Roman" w:hAnsi="Times New Roman" w:cs="Times New Roman"/>
                <w:b/>
                <w:szCs w:val="24"/>
              </w:rPr>
            </w:pPr>
            <w:r w:rsidRPr="00CC6254">
              <w:rPr>
                <w:rFonts w:ascii="Times New Roman" w:hAnsi="Times New Roman" w:cs="Times New Roman"/>
                <w:sz w:val="18"/>
                <w:szCs w:val="18"/>
              </w:rPr>
              <w:t>РАБОТА ПО ПРОФИЛАКТИКЕ ТЕРРОРИЗМА, ЭКСТРЕМИЗМА, ЖЕСТОКОГО ОТНОШЕНИЯ СРЕДИ</w:t>
            </w:r>
            <w:r w:rsidRPr="00625480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CC6254">
              <w:rPr>
                <w:rFonts w:ascii="Times New Roman" w:hAnsi="Times New Roman" w:cs="Times New Roman"/>
                <w:sz w:val="18"/>
                <w:szCs w:val="18"/>
              </w:rPr>
              <w:t>ПОДРОСТКОВ</w:t>
            </w:r>
            <w:r w:rsidRPr="00625480">
              <w:rPr>
                <w:rFonts w:ascii="Times New Roman" w:hAnsi="Times New Roman" w:cs="Times New Roman"/>
                <w:b/>
                <w:szCs w:val="24"/>
              </w:rPr>
              <w:t xml:space="preserve"> ВОСПИТАНИЮ ТОЛЛЕРАНТНОСТИ</w:t>
            </w:r>
          </w:p>
          <w:p w:rsidR="00F06148" w:rsidRPr="00D765DD" w:rsidRDefault="00F06148" w:rsidP="00B7474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D765DD" w:rsidRDefault="00F06148" w:rsidP="00B7474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765DD">
              <w:rPr>
                <w:rFonts w:ascii="Times New Roman" w:hAnsi="Times New Roman" w:cs="Times New Roman"/>
              </w:rPr>
              <w:t>1-11-й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D765DD" w:rsidRDefault="00F06148" w:rsidP="00B747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01.09. – 03.09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D765DD" w:rsidRDefault="00F06148" w:rsidP="00B747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D765DD">
              <w:rPr>
                <w:rFonts w:ascii="Times New Roman" w:eastAsia="Times New Roman" w:hAnsi="Times New Roman" w:cs="Times New Roman"/>
                <w:spacing w:val="-2"/>
              </w:rPr>
              <w:t>Зам. директора по ВР,</w:t>
            </w:r>
          </w:p>
          <w:p w:rsidR="00F06148" w:rsidRPr="00D765DD" w:rsidRDefault="00F06148" w:rsidP="00B747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D765DD">
              <w:rPr>
                <w:rFonts w:ascii="Times New Roman" w:eastAsia="Times New Roman" w:hAnsi="Times New Roman" w:cs="Times New Roman"/>
                <w:spacing w:val="-1"/>
              </w:rPr>
              <w:t>кл. руководители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D765DD" w:rsidRDefault="00F06148" w:rsidP="00B7474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D765DD">
              <w:rPr>
                <w:rFonts w:ascii="Times New Roman" w:eastAsia="Times New Roman" w:hAnsi="Times New Roman" w:cs="Times New Roman"/>
              </w:rPr>
              <w:t>Инф. управления</w:t>
            </w:r>
          </w:p>
        </w:tc>
      </w:tr>
      <w:tr w:rsidR="00F06148" w:rsidRPr="00D765DD" w:rsidTr="00B7474B">
        <w:trPr>
          <w:trHeight w:hRule="exact" w:val="1013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D765DD" w:rsidRDefault="00F06148" w:rsidP="00B7474B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</w:rPr>
            </w:pPr>
            <w:r w:rsidRPr="00D765DD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D765DD" w:rsidRDefault="00F06148" w:rsidP="00B7474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765DD">
              <w:rPr>
                <w:rFonts w:ascii="Times New Roman" w:hAnsi="Times New Roman" w:cs="Times New Roman"/>
              </w:rPr>
              <w:t>День доброты (уборка территории, памятника заводчанам)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D765DD" w:rsidRDefault="00F06148" w:rsidP="00B7474B">
            <w:pPr>
              <w:pStyle w:val="af7"/>
              <w:widowControl/>
              <w:ind w:left="0"/>
              <w:rPr>
                <w:rFonts w:ascii="Times New Roman" w:hAnsi="Times New Roman" w:cs="Times New Roman"/>
              </w:rPr>
            </w:pPr>
            <w:r w:rsidRPr="00AD54CF">
              <w:rPr>
                <w:rFonts w:ascii="Times New Roman" w:hAnsi="Times New Roman" w:cs="Times New Roman"/>
                <w:sz w:val="18"/>
                <w:szCs w:val="18"/>
              </w:rPr>
              <w:t>Работа по духовно – нравственному воспитанию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D765DD" w:rsidRDefault="00F06148" w:rsidP="00B747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D765DD">
              <w:rPr>
                <w:rFonts w:ascii="Times New Roman" w:hAnsi="Times New Roman" w:cs="Times New Roman"/>
              </w:rPr>
              <w:t>7 - 11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D765DD" w:rsidRDefault="00F06148" w:rsidP="00B747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06.09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D765DD" w:rsidRDefault="00F06148" w:rsidP="00B747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D765DD">
              <w:rPr>
                <w:rFonts w:ascii="Times New Roman" w:eastAsia="Times New Roman" w:hAnsi="Times New Roman" w:cs="Times New Roman"/>
              </w:rPr>
              <w:t>Зам. директора по ВР</w:t>
            </w:r>
          </w:p>
          <w:p w:rsidR="00F06148" w:rsidRPr="00D765DD" w:rsidRDefault="00F06148" w:rsidP="00B7474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765DD">
              <w:rPr>
                <w:rFonts w:ascii="Times New Roman" w:eastAsia="Times New Roman" w:hAnsi="Times New Roman" w:cs="Times New Roman"/>
              </w:rPr>
              <w:t>кл. руководители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D765DD" w:rsidRDefault="00F06148" w:rsidP="00B7474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765DD">
              <w:rPr>
                <w:rFonts w:ascii="Times New Roman" w:hAnsi="Times New Roman" w:cs="Times New Roman"/>
              </w:rPr>
              <w:t>Инф. управления</w:t>
            </w:r>
          </w:p>
        </w:tc>
      </w:tr>
      <w:tr w:rsidR="00F06148" w:rsidRPr="00D765DD" w:rsidTr="00B7474B">
        <w:trPr>
          <w:trHeight w:hRule="exact" w:val="856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D765DD" w:rsidRDefault="00F06148" w:rsidP="00B7474B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5"/>
              </w:rPr>
            </w:pPr>
            <w:r w:rsidRPr="00D765DD">
              <w:rPr>
                <w:rFonts w:ascii="Times New Roman" w:hAnsi="Times New Roman" w:cs="Times New Roman"/>
                <w:bCs/>
              </w:rPr>
              <w:t>5.</w:t>
            </w:r>
          </w:p>
        </w:tc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D765DD" w:rsidRDefault="00F06148" w:rsidP="00B7474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765DD">
              <w:rPr>
                <w:rFonts w:ascii="Times New Roman" w:eastAsia="Times New Roman" w:hAnsi="Times New Roman" w:cs="Times New Roman"/>
                <w:spacing w:val="-5"/>
              </w:rPr>
              <w:t>Участие в акции Всероссийского субботника «Зеленая Россия»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D765DD" w:rsidRDefault="00F06148" w:rsidP="00B7474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Экологическое воспитание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D765DD" w:rsidRDefault="00F06148" w:rsidP="00B747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D765DD">
              <w:rPr>
                <w:rFonts w:ascii="Times New Roman" w:hAnsi="Times New Roman" w:cs="Times New Roman"/>
              </w:rPr>
              <w:t>1-11-</w:t>
            </w:r>
            <w:r w:rsidRPr="00D765DD">
              <w:rPr>
                <w:rFonts w:ascii="Times New Roman" w:eastAsia="Times New Roman" w:hAnsi="Times New Roman" w:cs="Times New Roman"/>
              </w:rPr>
              <w:t>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D765DD" w:rsidRDefault="00F06148" w:rsidP="00B747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06.09 – 29.09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D765DD" w:rsidRDefault="00F06148" w:rsidP="00B747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D765DD">
              <w:rPr>
                <w:rFonts w:ascii="Times New Roman" w:eastAsia="Times New Roman" w:hAnsi="Times New Roman" w:cs="Times New Roman"/>
                <w:spacing w:val="-2"/>
              </w:rPr>
              <w:t>Зам. директора по ВР,</w:t>
            </w:r>
          </w:p>
          <w:p w:rsidR="00F06148" w:rsidRPr="00D765DD" w:rsidRDefault="00F06148" w:rsidP="00B7474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765DD">
              <w:rPr>
                <w:rFonts w:ascii="Times New Roman" w:eastAsia="Times New Roman" w:hAnsi="Times New Roman" w:cs="Times New Roman"/>
                <w:spacing w:val="-1"/>
              </w:rPr>
              <w:t>кл. руководители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D765DD" w:rsidRDefault="00F06148" w:rsidP="00B7474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765DD">
              <w:rPr>
                <w:rFonts w:ascii="Times New Roman" w:hAnsi="Times New Roman" w:cs="Times New Roman"/>
              </w:rPr>
              <w:t>Инф. управления</w:t>
            </w:r>
          </w:p>
        </w:tc>
      </w:tr>
      <w:tr w:rsidR="00F06148" w:rsidRPr="00D765DD" w:rsidTr="00B7474B">
        <w:trPr>
          <w:trHeight w:hRule="exact" w:val="704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D765DD" w:rsidRDefault="00F06148" w:rsidP="00B7474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D765DD">
              <w:rPr>
                <w:rFonts w:ascii="Times New Roman" w:hAnsi="Times New Roman" w:cs="Times New Roman"/>
                <w:bCs/>
              </w:rPr>
              <w:t>6.</w:t>
            </w:r>
          </w:p>
        </w:tc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D765DD" w:rsidRDefault="00F06148" w:rsidP="00B7474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D765DD">
              <w:rPr>
                <w:rFonts w:ascii="Times New Roman" w:eastAsia="Times New Roman" w:hAnsi="Times New Roman" w:cs="Times New Roman"/>
              </w:rPr>
              <w:t>Участие во Всероссийской акции «Внимание дети»!</w:t>
            </w:r>
          </w:p>
          <w:p w:rsidR="00F06148" w:rsidRPr="00D765DD" w:rsidRDefault="00F06148" w:rsidP="00B7474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765DD">
              <w:rPr>
                <w:rFonts w:ascii="Times New Roman" w:eastAsia="Times New Roman" w:hAnsi="Times New Roman" w:cs="Times New Roman"/>
              </w:rPr>
              <w:t>Встречи с работниками ГИБДД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D765DD" w:rsidRDefault="00F06148" w:rsidP="00B7474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Профилактика ПДД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D765DD" w:rsidRDefault="00F06148" w:rsidP="00B747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D765DD">
              <w:rPr>
                <w:rFonts w:ascii="Times New Roman" w:hAnsi="Times New Roman" w:cs="Times New Roman"/>
              </w:rPr>
              <w:t>1-11-</w:t>
            </w:r>
            <w:r w:rsidRPr="00D765DD">
              <w:rPr>
                <w:rFonts w:ascii="Times New Roman" w:eastAsia="Times New Roman" w:hAnsi="Times New Roman" w:cs="Times New Roman"/>
              </w:rPr>
              <w:t>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D765DD" w:rsidRDefault="00F06148" w:rsidP="00B747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2.09 – 30.09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D765DD" w:rsidRDefault="00F06148" w:rsidP="00B7474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765DD">
              <w:rPr>
                <w:rFonts w:ascii="Times New Roman" w:eastAsia="Times New Roman" w:hAnsi="Times New Roman" w:cs="Times New Roman"/>
                <w:spacing w:val="-2"/>
              </w:rPr>
              <w:t>Зам. директора по ВР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D765DD" w:rsidRDefault="00F06148" w:rsidP="00B7474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765DD">
              <w:rPr>
                <w:rFonts w:ascii="Times New Roman" w:hAnsi="Times New Roman" w:cs="Times New Roman"/>
              </w:rPr>
              <w:t>фотоотчет</w:t>
            </w:r>
          </w:p>
        </w:tc>
      </w:tr>
      <w:tr w:rsidR="00F06148" w:rsidRPr="00D765DD" w:rsidTr="00B7474B">
        <w:trPr>
          <w:trHeight w:hRule="exact" w:val="2311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D765DD" w:rsidRDefault="00F06148" w:rsidP="00B7474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D765DD">
              <w:rPr>
                <w:rFonts w:ascii="Times New Roman" w:hAnsi="Times New Roman" w:cs="Times New Roman"/>
                <w:bCs/>
              </w:rPr>
              <w:t>7.</w:t>
            </w:r>
          </w:p>
        </w:tc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D765DD" w:rsidRDefault="00F06148" w:rsidP="00B7474B">
            <w:pPr>
              <w:shd w:val="clear" w:color="auto" w:fill="FFFFFF"/>
              <w:ind w:right="94"/>
              <w:rPr>
                <w:rFonts w:ascii="Times New Roman" w:eastAsia="Times New Roman" w:hAnsi="Times New Roman" w:cs="Times New Roman"/>
              </w:rPr>
            </w:pPr>
            <w:r w:rsidRPr="00D765DD">
              <w:rPr>
                <w:rFonts w:ascii="Times New Roman" w:eastAsia="Times New Roman" w:hAnsi="Times New Roman" w:cs="Times New Roman"/>
              </w:rPr>
              <w:t>Тематические классные часы:</w:t>
            </w:r>
          </w:p>
          <w:p w:rsidR="00F06148" w:rsidRPr="00D765DD" w:rsidRDefault="00F06148" w:rsidP="00B7474B">
            <w:pPr>
              <w:pStyle w:val="12"/>
              <w:shd w:val="clear" w:color="auto" w:fill="FFFFFF"/>
              <w:ind w:left="0" w:right="94"/>
              <w:rPr>
                <w:rFonts w:ascii="Times New Roman" w:eastAsia="Times New Roman" w:hAnsi="Times New Roman" w:cs="Times New Roman"/>
              </w:rPr>
            </w:pPr>
            <w:r w:rsidRPr="00D765DD">
              <w:rPr>
                <w:rFonts w:ascii="Times New Roman" w:eastAsia="Times New Roman" w:hAnsi="Times New Roman" w:cs="Times New Roman"/>
              </w:rPr>
              <w:t>«Дорога в школу»;</w:t>
            </w:r>
          </w:p>
          <w:p w:rsidR="00F06148" w:rsidRPr="00D765DD" w:rsidRDefault="00F06148" w:rsidP="00B7474B">
            <w:pPr>
              <w:pStyle w:val="12"/>
              <w:shd w:val="clear" w:color="auto" w:fill="FFFFFF"/>
              <w:ind w:left="0" w:right="94"/>
              <w:rPr>
                <w:rFonts w:ascii="Times New Roman" w:eastAsia="Times New Roman" w:hAnsi="Times New Roman" w:cs="Times New Roman"/>
              </w:rPr>
            </w:pPr>
            <w:r w:rsidRPr="00D765DD">
              <w:rPr>
                <w:rFonts w:ascii="Times New Roman" w:eastAsia="Times New Roman" w:hAnsi="Times New Roman" w:cs="Times New Roman"/>
              </w:rPr>
              <w:t>«Мы - пассажиры»;</w:t>
            </w:r>
          </w:p>
          <w:p w:rsidR="00F06148" w:rsidRPr="00D765DD" w:rsidRDefault="00F06148" w:rsidP="00B7474B">
            <w:pPr>
              <w:pStyle w:val="12"/>
              <w:shd w:val="clear" w:color="auto" w:fill="FFFFFF"/>
              <w:ind w:left="0" w:right="94"/>
              <w:rPr>
                <w:rFonts w:ascii="Times New Roman" w:eastAsia="Times New Roman" w:hAnsi="Times New Roman" w:cs="Times New Roman"/>
              </w:rPr>
            </w:pPr>
            <w:r w:rsidRPr="00D765DD">
              <w:rPr>
                <w:rFonts w:ascii="Times New Roman" w:eastAsia="Times New Roman" w:hAnsi="Times New Roman" w:cs="Times New Roman"/>
              </w:rPr>
              <w:t xml:space="preserve">«Причины несчастных случаев и аварий на дорогах»; </w:t>
            </w:r>
          </w:p>
          <w:p w:rsidR="00F06148" w:rsidRPr="00D765DD" w:rsidRDefault="00F06148" w:rsidP="00B7474B">
            <w:pPr>
              <w:pStyle w:val="12"/>
              <w:shd w:val="clear" w:color="auto" w:fill="FFFFFF"/>
              <w:ind w:left="0" w:right="94"/>
              <w:rPr>
                <w:rFonts w:ascii="Times New Roman" w:eastAsia="Times New Roman" w:hAnsi="Times New Roman" w:cs="Times New Roman"/>
              </w:rPr>
            </w:pPr>
            <w:r w:rsidRPr="00D765DD">
              <w:rPr>
                <w:rFonts w:ascii="Times New Roman" w:eastAsia="Times New Roman" w:hAnsi="Times New Roman" w:cs="Times New Roman"/>
              </w:rPr>
              <w:t>«Правила движения пешеходов»;</w:t>
            </w:r>
          </w:p>
          <w:p w:rsidR="00F06148" w:rsidRPr="00D765DD" w:rsidRDefault="00F06148" w:rsidP="00B7474B">
            <w:pPr>
              <w:pStyle w:val="12"/>
              <w:shd w:val="clear" w:color="auto" w:fill="FFFFFF"/>
              <w:ind w:left="0" w:right="94"/>
              <w:rPr>
                <w:rFonts w:ascii="Times New Roman" w:eastAsia="Times New Roman" w:hAnsi="Times New Roman" w:cs="Times New Roman"/>
              </w:rPr>
            </w:pPr>
            <w:r w:rsidRPr="00D765DD">
              <w:rPr>
                <w:rFonts w:ascii="Times New Roman" w:eastAsia="Times New Roman" w:hAnsi="Times New Roman" w:cs="Times New Roman"/>
              </w:rPr>
              <w:t xml:space="preserve">«Правила езды на велосипедах»; </w:t>
            </w:r>
          </w:p>
          <w:p w:rsidR="00F06148" w:rsidRPr="00D765DD" w:rsidRDefault="00F06148" w:rsidP="00B7474B">
            <w:pPr>
              <w:pStyle w:val="12"/>
              <w:shd w:val="clear" w:color="auto" w:fill="FFFFFF"/>
              <w:ind w:left="0" w:right="94"/>
              <w:rPr>
                <w:rFonts w:ascii="Times New Roman" w:eastAsia="Times New Roman" w:hAnsi="Times New Roman" w:cs="Times New Roman"/>
              </w:rPr>
            </w:pPr>
            <w:r w:rsidRPr="00D765DD">
              <w:rPr>
                <w:rFonts w:ascii="Times New Roman" w:eastAsia="Times New Roman" w:hAnsi="Times New Roman" w:cs="Times New Roman"/>
              </w:rPr>
              <w:t xml:space="preserve">«Правила безопасного поведения»; </w:t>
            </w:r>
          </w:p>
          <w:p w:rsidR="00F06148" w:rsidRPr="00DA65AB" w:rsidRDefault="00F06148" w:rsidP="00B7474B">
            <w:pPr>
              <w:pStyle w:val="12"/>
              <w:shd w:val="clear" w:color="auto" w:fill="FFFFFF"/>
              <w:ind w:left="0" w:right="94"/>
              <w:rPr>
                <w:rFonts w:ascii="Times New Roman" w:eastAsia="Times New Roman" w:hAnsi="Times New Roman" w:cs="Times New Roman"/>
              </w:rPr>
            </w:pPr>
            <w:r w:rsidRPr="00D765DD">
              <w:rPr>
                <w:rFonts w:ascii="Times New Roman" w:eastAsia="Times New Roman" w:hAnsi="Times New Roman" w:cs="Times New Roman"/>
              </w:rPr>
              <w:t>«Ответственность за нарушения правил дорожного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765DD">
              <w:rPr>
                <w:rFonts w:ascii="Times New Roman" w:eastAsia="Times New Roman" w:hAnsi="Times New Roman" w:cs="Times New Roman"/>
              </w:rPr>
              <w:t>движения»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D765DD" w:rsidRDefault="00F06148" w:rsidP="00B7474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Профилактика ПДД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D765DD" w:rsidRDefault="00F06148" w:rsidP="00B747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D765DD">
              <w:rPr>
                <w:rFonts w:ascii="Times New Roman" w:hAnsi="Times New Roman" w:cs="Times New Roman"/>
              </w:rPr>
              <w:t>1-11-</w:t>
            </w:r>
            <w:r w:rsidRPr="00D765DD">
              <w:rPr>
                <w:rFonts w:ascii="Times New Roman" w:eastAsia="Times New Roman" w:hAnsi="Times New Roman" w:cs="Times New Roman"/>
              </w:rPr>
              <w:t>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D765DD" w:rsidRDefault="00F06148" w:rsidP="00B747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2.09 – 30.09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D765DD" w:rsidRDefault="00F06148" w:rsidP="00B747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D765DD">
              <w:rPr>
                <w:rFonts w:ascii="Times New Roman" w:eastAsia="Times New Roman" w:hAnsi="Times New Roman" w:cs="Times New Roman"/>
              </w:rPr>
              <w:t>кл. руководители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D765DD" w:rsidRDefault="00F06148" w:rsidP="00B7474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 w:rsidRPr="00D765DD">
              <w:rPr>
                <w:rFonts w:ascii="Times New Roman" w:eastAsia="Times New Roman" w:hAnsi="Times New Roman" w:cs="Times New Roman"/>
                <w:spacing w:val="-2"/>
              </w:rPr>
              <w:t>Запись в журнал по БЖД</w:t>
            </w:r>
          </w:p>
        </w:tc>
      </w:tr>
      <w:tr w:rsidR="00F06148" w:rsidRPr="00D765DD" w:rsidTr="00B7474B">
        <w:trPr>
          <w:trHeight w:hRule="exact" w:val="558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D765DD" w:rsidRDefault="00F06148" w:rsidP="00B7474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D765DD">
              <w:rPr>
                <w:rFonts w:ascii="Times New Roman" w:hAnsi="Times New Roman" w:cs="Times New Roman"/>
                <w:bCs/>
              </w:rPr>
              <w:t>8.</w:t>
            </w:r>
          </w:p>
        </w:tc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Default="00F06148" w:rsidP="00B7474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Всероссийская акция «Покажи, где торгуют смертью» </w:t>
            </w:r>
          </w:p>
          <w:p w:rsidR="00F06148" w:rsidRDefault="00F06148" w:rsidP="00B7474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  <w:p w:rsidR="00F06148" w:rsidRDefault="00F06148" w:rsidP="00B7474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  <w:p w:rsidR="00F06148" w:rsidRDefault="00F06148" w:rsidP="00B7474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  <w:p w:rsidR="00F06148" w:rsidRDefault="00F06148" w:rsidP="00B7474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  <w:p w:rsidR="00F06148" w:rsidRDefault="00F06148" w:rsidP="00B7474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  <w:p w:rsidR="00F06148" w:rsidRPr="00D765DD" w:rsidRDefault="00F06148" w:rsidP="00B7474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Default="00F06148" w:rsidP="00B7474B">
            <w:pPr>
              <w:pStyle w:val="af7"/>
              <w:widowControl/>
              <w:shd w:val="clear" w:color="auto" w:fill="FFFFFF"/>
              <w:ind w:left="0" w:right="-425"/>
              <w:rPr>
                <w:rFonts w:ascii="Times New Roman" w:eastAsia="SimSun" w:hAnsi="Times New Roman" w:cs="Times New Roman"/>
                <w:sz w:val="20"/>
                <w:szCs w:val="20"/>
                <w:lang w:eastAsia="en-US" w:bidi="ar-SA"/>
              </w:rPr>
            </w:pPr>
            <w:r w:rsidRPr="00CC6254">
              <w:rPr>
                <w:rFonts w:ascii="Times New Roman" w:eastAsia="SimSun" w:hAnsi="Times New Roman" w:cs="Times New Roman"/>
                <w:sz w:val="20"/>
                <w:szCs w:val="20"/>
                <w:lang w:eastAsia="en-US" w:bidi="ar-SA"/>
              </w:rPr>
              <w:t>Работа по профилактике</w:t>
            </w:r>
          </w:p>
          <w:p w:rsidR="00F06148" w:rsidRPr="00CC6254" w:rsidRDefault="00F06148" w:rsidP="00B7474B">
            <w:pPr>
              <w:pStyle w:val="af7"/>
              <w:widowControl/>
              <w:shd w:val="clear" w:color="auto" w:fill="FFFFFF"/>
              <w:ind w:left="0" w:right="-425"/>
              <w:rPr>
                <w:rFonts w:ascii="Times New Roman" w:eastAsia="SimSun" w:hAnsi="Times New Roman" w:cs="Times New Roman"/>
                <w:sz w:val="20"/>
                <w:szCs w:val="20"/>
                <w:lang w:eastAsia="en-US" w:bidi="ar-SA"/>
              </w:rPr>
            </w:pPr>
            <w:r w:rsidRPr="00CC6254">
              <w:rPr>
                <w:rFonts w:ascii="Times New Roman" w:eastAsia="SimSun" w:hAnsi="Times New Roman" w:cs="Times New Roman"/>
                <w:sz w:val="20"/>
                <w:szCs w:val="20"/>
                <w:lang w:eastAsia="en-US" w:bidi="ar-SA"/>
              </w:rPr>
              <w:t xml:space="preserve"> ПАВ</w:t>
            </w:r>
          </w:p>
          <w:p w:rsidR="00F06148" w:rsidRDefault="00F06148" w:rsidP="00B7474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F06148" w:rsidRPr="00D765DD" w:rsidRDefault="00F06148" w:rsidP="00B7474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D765DD" w:rsidRDefault="00F06148" w:rsidP="00B747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D765DD">
              <w:rPr>
                <w:rFonts w:ascii="Times New Roman" w:hAnsi="Times New Roman" w:cs="Times New Roman"/>
              </w:rPr>
              <w:t>1-4-</w:t>
            </w:r>
            <w:r w:rsidRPr="00D765DD">
              <w:rPr>
                <w:rFonts w:ascii="Times New Roman" w:eastAsia="Times New Roman" w:hAnsi="Times New Roman" w:cs="Times New Roman"/>
              </w:rPr>
              <w:t>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D765DD" w:rsidRDefault="00F06148" w:rsidP="00B747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20.09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D765DD" w:rsidRDefault="00F06148" w:rsidP="00B747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D765DD">
              <w:rPr>
                <w:rFonts w:ascii="Times New Roman" w:eastAsia="Times New Roman" w:hAnsi="Times New Roman" w:cs="Times New Roman"/>
                <w:spacing w:val="-2"/>
              </w:rPr>
              <w:t>кл. руководители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D765DD" w:rsidRDefault="00F06148" w:rsidP="00B7474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 w:rsidRPr="00D765DD">
              <w:rPr>
                <w:rFonts w:ascii="Times New Roman" w:eastAsia="Times New Roman" w:hAnsi="Times New Roman" w:cs="Times New Roman"/>
              </w:rPr>
              <w:t>фотоотчёт</w:t>
            </w:r>
          </w:p>
        </w:tc>
      </w:tr>
      <w:tr w:rsidR="00F06148" w:rsidRPr="00D765DD" w:rsidTr="00B7474B">
        <w:trPr>
          <w:gridAfter w:val="5"/>
          <w:wAfter w:w="5930" w:type="dxa"/>
          <w:trHeight w:hRule="exact" w:val="83"/>
        </w:trPr>
        <w:tc>
          <w:tcPr>
            <w:tcW w:w="1867" w:type="dxa"/>
            <w:gridSpan w:val="2"/>
          </w:tcPr>
          <w:p w:rsidR="00F06148" w:rsidRPr="00D765DD" w:rsidRDefault="00F06148" w:rsidP="00B7474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F06148" w:rsidRPr="00D765DD" w:rsidRDefault="00F06148" w:rsidP="00B747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1275" w:type="dxa"/>
          </w:tcPr>
          <w:p w:rsidR="00F06148" w:rsidRPr="00D765DD" w:rsidRDefault="00F06148" w:rsidP="00B747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</w:tr>
      <w:tr w:rsidR="00F06148" w:rsidRPr="00D765DD" w:rsidTr="00B7474B">
        <w:trPr>
          <w:trHeight w:hRule="exact" w:val="57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D765DD" w:rsidRDefault="00F06148" w:rsidP="00B7474B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D765DD" w:rsidRDefault="00F06148" w:rsidP="00B7474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D765DD">
              <w:rPr>
                <w:rFonts w:ascii="Times New Roman" w:eastAsia="Times New Roman" w:hAnsi="Times New Roman" w:cs="Times New Roman"/>
              </w:rPr>
              <w:t xml:space="preserve">Выборы органов самоуправления в классах 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D765DD" w:rsidRDefault="00F06148" w:rsidP="00B7474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Ученическое самоуправление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D765DD" w:rsidRDefault="00F06148" w:rsidP="00B7474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765DD">
              <w:rPr>
                <w:rFonts w:ascii="Times New Roman" w:hAnsi="Times New Roman" w:cs="Times New Roman"/>
              </w:rPr>
              <w:t>2-11-й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D765DD" w:rsidRDefault="00F06148" w:rsidP="00B7474B">
            <w:pPr>
              <w:rPr>
                <w:rFonts w:ascii="Times New Roman" w:eastAsia="Times New Roman" w:hAnsi="Times New Roman" w:cs="Times New Roman"/>
              </w:rPr>
            </w:pPr>
            <w:r w:rsidRPr="00D765DD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.09 – 30.09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D765DD" w:rsidRDefault="00F06148" w:rsidP="00B7474B">
            <w:pPr>
              <w:shd w:val="clear" w:color="auto" w:fill="FFFFFF"/>
              <w:ind w:left="58" w:right="122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D765DD">
              <w:rPr>
                <w:rFonts w:ascii="Times New Roman" w:eastAsia="Times New Roman" w:hAnsi="Times New Roman" w:cs="Times New Roman"/>
                <w:spacing w:val="-2"/>
              </w:rPr>
              <w:t>Старшая вожатая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D765DD" w:rsidRDefault="00F06148" w:rsidP="00B7474B">
            <w:pPr>
              <w:shd w:val="clear" w:color="auto" w:fill="FFFFFF"/>
              <w:ind w:left="58" w:right="122"/>
              <w:jc w:val="center"/>
              <w:rPr>
                <w:rFonts w:ascii="Times New Roman" w:eastAsia="Times New Roman" w:hAnsi="Times New Roman" w:cs="Times New Roman"/>
              </w:rPr>
            </w:pPr>
            <w:r w:rsidRPr="00D765DD">
              <w:rPr>
                <w:rFonts w:ascii="Times New Roman" w:eastAsia="Times New Roman" w:hAnsi="Times New Roman" w:cs="Times New Roman"/>
              </w:rPr>
              <w:t>фотоотчёт</w:t>
            </w:r>
          </w:p>
        </w:tc>
      </w:tr>
      <w:tr w:rsidR="00F06148" w:rsidRPr="00D765DD" w:rsidTr="00B7474B">
        <w:trPr>
          <w:trHeight w:hRule="exact" w:val="3559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D765DD" w:rsidRDefault="00F06148" w:rsidP="00B7474B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10</w:t>
            </w:r>
            <w:r w:rsidRPr="00D765DD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D765DD" w:rsidRDefault="00F06148" w:rsidP="00B7474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D765DD">
              <w:rPr>
                <w:rFonts w:ascii="Times New Roman" w:eastAsia="Times New Roman" w:hAnsi="Times New Roman" w:cs="Times New Roman"/>
              </w:rPr>
              <w:t>Ежемесячные кл.часы по теме:</w:t>
            </w:r>
          </w:p>
          <w:p w:rsidR="00F06148" w:rsidRPr="00D765DD" w:rsidRDefault="00F06148" w:rsidP="00B7474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D765DD">
              <w:rPr>
                <w:rFonts w:ascii="Times New Roman" w:eastAsia="Times New Roman" w:hAnsi="Times New Roman" w:cs="Times New Roman"/>
              </w:rPr>
              <w:t>«Половое воспитание детей»</w:t>
            </w:r>
          </w:p>
          <w:p w:rsidR="00F06148" w:rsidRPr="00D765DD" w:rsidRDefault="00F06148" w:rsidP="00B7474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D765DD">
              <w:rPr>
                <w:rFonts w:ascii="Times New Roman" w:eastAsia="Times New Roman" w:hAnsi="Times New Roman" w:cs="Times New Roman"/>
              </w:rPr>
              <w:t>«Общение в социальных сетях «Интернет»»</w:t>
            </w:r>
          </w:p>
          <w:p w:rsidR="00F06148" w:rsidRPr="00D765DD" w:rsidRDefault="00F06148" w:rsidP="00B7474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D765DD">
              <w:rPr>
                <w:rFonts w:ascii="Times New Roman" w:eastAsia="Times New Roman" w:hAnsi="Times New Roman" w:cs="Times New Roman"/>
              </w:rPr>
              <w:t>«Правила поведения с незнакомыми людьми»</w:t>
            </w:r>
          </w:p>
          <w:p w:rsidR="00F06148" w:rsidRPr="00D765DD" w:rsidRDefault="00F06148" w:rsidP="00B7474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D765DD">
              <w:rPr>
                <w:rFonts w:ascii="Times New Roman" w:eastAsia="Times New Roman" w:hAnsi="Times New Roman" w:cs="Times New Roman"/>
              </w:rPr>
              <w:t>«Профилактика правонарушений и преступлений среди детей»</w:t>
            </w:r>
          </w:p>
          <w:p w:rsidR="00F06148" w:rsidRDefault="00F06148" w:rsidP="00B7474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D765DD">
              <w:rPr>
                <w:rFonts w:ascii="Times New Roman" w:eastAsia="Times New Roman" w:hAnsi="Times New Roman" w:cs="Times New Roman"/>
              </w:rPr>
              <w:t>«Пропаганда здорового образа жизни!»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765DD">
              <w:rPr>
                <w:rFonts w:ascii="Times New Roman" w:eastAsia="Times New Roman" w:hAnsi="Times New Roman" w:cs="Times New Roman"/>
              </w:rPr>
              <w:t>(профилактика алкоголизма, наркомании и табакокурения)</w:t>
            </w:r>
          </w:p>
          <w:p w:rsidR="00F06148" w:rsidRDefault="00F06148" w:rsidP="00B7474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Профилактика суицида </w:t>
            </w:r>
          </w:p>
          <w:p w:rsidR="00F06148" w:rsidRPr="00D765DD" w:rsidRDefault="00F06148" w:rsidP="00B7474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Профилактика коронавирусной инфекции</w:t>
            </w:r>
          </w:p>
          <w:p w:rsidR="00F06148" w:rsidRPr="00D765DD" w:rsidRDefault="00F06148" w:rsidP="00B7474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  <w:p w:rsidR="00F06148" w:rsidRPr="00D765DD" w:rsidRDefault="00F06148" w:rsidP="00B7474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  <w:p w:rsidR="00F06148" w:rsidRPr="00D765DD" w:rsidRDefault="00F06148" w:rsidP="00B7474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  <w:p w:rsidR="00F06148" w:rsidRPr="00D765DD" w:rsidRDefault="00F06148" w:rsidP="00B7474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Default="00F06148" w:rsidP="00B7474B">
            <w:pPr>
              <w:pStyle w:val="af7"/>
              <w:widowControl/>
              <w:shd w:val="clear" w:color="auto" w:fill="FFFFFF"/>
              <w:ind w:left="0" w:right="-425"/>
              <w:rPr>
                <w:rFonts w:ascii="Times New Roman" w:eastAsia="SimSun" w:hAnsi="Times New Roman" w:cs="Times New Roman"/>
                <w:sz w:val="20"/>
                <w:szCs w:val="20"/>
                <w:lang w:eastAsia="en-US" w:bidi="ar-SA"/>
              </w:rPr>
            </w:pPr>
            <w:r w:rsidRPr="00CC6254">
              <w:rPr>
                <w:rFonts w:ascii="Times New Roman" w:eastAsia="SimSun" w:hAnsi="Times New Roman" w:cs="Times New Roman"/>
                <w:sz w:val="20"/>
                <w:szCs w:val="20"/>
                <w:lang w:eastAsia="en-US" w:bidi="ar-SA"/>
              </w:rPr>
              <w:t>Работа по профилактике</w:t>
            </w:r>
          </w:p>
          <w:p w:rsidR="00F06148" w:rsidRPr="00CC6254" w:rsidRDefault="00F06148" w:rsidP="00B7474B">
            <w:pPr>
              <w:pStyle w:val="af7"/>
              <w:widowControl/>
              <w:shd w:val="clear" w:color="auto" w:fill="FFFFFF"/>
              <w:ind w:left="0" w:right="-425"/>
              <w:rPr>
                <w:rFonts w:ascii="Times New Roman" w:hAnsi="Times New Roman" w:cs="Times New Roman"/>
              </w:rPr>
            </w:pPr>
            <w:r w:rsidRPr="00CC6254">
              <w:rPr>
                <w:rFonts w:ascii="Times New Roman" w:eastAsia="SimSun" w:hAnsi="Times New Roman" w:cs="Times New Roman"/>
                <w:sz w:val="20"/>
                <w:szCs w:val="20"/>
                <w:lang w:eastAsia="en-US" w:bidi="ar-SA"/>
              </w:rPr>
              <w:t xml:space="preserve"> ПАВ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D765DD" w:rsidRDefault="00F06148" w:rsidP="00B7474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765DD">
              <w:rPr>
                <w:rFonts w:ascii="Times New Roman" w:hAnsi="Times New Roman" w:cs="Times New Roman"/>
              </w:rPr>
              <w:t>1-11-й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D765DD" w:rsidRDefault="00F06148" w:rsidP="00B7474B">
            <w:pPr>
              <w:shd w:val="clear" w:color="auto" w:fill="FFFFFF"/>
              <w:ind w:left="58" w:right="12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2.09 – 30.09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D765DD" w:rsidRDefault="00F06148" w:rsidP="00B7474B">
            <w:pPr>
              <w:shd w:val="clear" w:color="auto" w:fill="FFFFFF"/>
              <w:ind w:left="58" w:right="122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D765DD">
              <w:rPr>
                <w:rFonts w:ascii="Times New Roman" w:eastAsia="Times New Roman" w:hAnsi="Times New Roman" w:cs="Times New Roman"/>
              </w:rPr>
              <w:t>кл. руководители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D765DD" w:rsidRDefault="00F06148" w:rsidP="00B7474B">
            <w:pPr>
              <w:shd w:val="clear" w:color="auto" w:fill="FFFFFF"/>
              <w:ind w:left="58" w:right="122"/>
              <w:jc w:val="center"/>
              <w:rPr>
                <w:rFonts w:ascii="Times New Roman" w:eastAsia="Times New Roman" w:hAnsi="Times New Roman" w:cs="Times New Roman"/>
              </w:rPr>
            </w:pPr>
            <w:r w:rsidRPr="00D765DD">
              <w:rPr>
                <w:rFonts w:ascii="Times New Roman" w:eastAsia="Times New Roman" w:hAnsi="Times New Roman" w:cs="Times New Roman"/>
              </w:rPr>
              <w:t>фотоотчёт</w:t>
            </w:r>
          </w:p>
        </w:tc>
      </w:tr>
      <w:tr w:rsidR="00F06148" w:rsidRPr="00D765DD" w:rsidTr="00B7474B">
        <w:trPr>
          <w:trHeight w:hRule="exact" w:val="999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415711" w:rsidRDefault="00F06148" w:rsidP="00B7474B">
            <w:pPr>
              <w:rPr>
                <w:rFonts w:ascii="Times New Roman" w:hAnsi="Times New Roman" w:cs="Times New Roman"/>
              </w:rPr>
            </w:pPr>
            <w:r w:rsidRPr="0041571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415711" w:rsidRDefault="00F06148" w:rsidP="00B7474B">
            <w:pPr>
              <w:rPr>
                <w:rFonts w:ascii="Times New Roman" w:hAnsi="Times New Roman" w:cs="Times New Roman"/>
              </w:rPr>
            </w:pPr>
            <w:r w:rsidRPr="00415711">
              <w:rPr>
                <w:rFonts w:ascii="Times New Roman" w:hAnsi="Times New Roman" w:cs="Times New Roman"/>
              </w:rPr>
              <w:t>Контроль проведения классных часов</w:t>
            </w:r>
          </w:p>
          <w:p w:rsidR="00F06148" w:rsidRPr="00415711" w:rsidRDefault="00F06148" w:rsidP="00B7474B">
            <w:pPr>
              <w:rPr>
                <w:rFonts w:ascii="Times New Roman" w:hAnsi="Times New Roman" w:cs="Times New Roman"/>
              </w:rPr>
            </w:pPr>
            <w:r w:rsidRPr="00415711">
              <w:rPr>
                <w:rFonts w:ascii="Times New Roman" w:hAnsi="Times New Roman" w:cs="Times New Roman"/>
              </w:rPr>
              <w:t>Проверка дневников учащихся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415711" w:rsidRDefault="00F06148" w:rsidP="00B7474B">
            <w:pPr>
              <w:rPr>
                <w:rFonts w:ascii="Times New Roman" w:hAnsi="Times New Roman" w:cs="Times New Roman"/>
              </w:rPr>
            </w:pPr>
            <w:r w:rsidRPr="00AD54CF">
              <w:rPr>
                <w:rFonts w:ascii="Times New Roman" w:hAnsi="Times New Roman" w:cs="Times New Roman"/>
                <w:sz w:val="18"/>
                <w:szCs w:val="18"/>
              </w:rPr>
              <w:t>Работа по духовно – нравственному воспитанию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415711" w:rsidRDefault="00F06148" w:rsidP="00B7474B">
            <w:pPr>
              <w:rPr>
                <w:rFonts w:ascii="Times New Roman" w:hAnsi="Times New Roman" w:cs="Times New Roman"/>
              </w:rPr>
            </w:pPr>
            <w:r w:rsidRPr="00415711">
              <w:rPr>
                <w:rFonts w:ascii="Times New Roman" w:hAnsi="Times New Roman" w:cs="Times New Roman"/>
              </w:rPr>
              <w:t>Кл.рук.</w:t>
            </w:r>
          </w:p>
          <w:p w:rsidR="00F06148" w:rsidRPr="00415711" w:rsidRDefault="00F06148" w:rsidP="00B7474B">
            <w:pPr>
              <w:rPr>
                <w:rFonts w:ascii="Times New Roman" w:hAnsi="Times New Roman" w:cs="Times New Roman"/>
              </w:rPr>
            </w:pPr>
            <w:r w:rsidRPr="00415711">
              <w:rPr>
                <w:rFonts w:ascii="Times New Roman" w:hAnsi="Times New Roman" w:cs="Times New Roman"/>
              </w:rPr>
              <w:t>2-10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415711" w:rsidRDefault="00F06148" w:rsidP="00B7474B">
            <w:pPr>
              <w:rPr>
                <w:rFonts w:ascii="Times New Roman" w:hAnsi="Times New Roman" w:cs="Times New Roman"/>
              </w:rPr>
            </w:pPr>
            <w:r w:rsidRPr="00415711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415711" w:rsidRDefault="00F06148" w:rsidP="00B7474B">
            <w:pPr>
              <w:rPr>
                <w:rFonts w:ascii="Times New Roman" w:hAnsi="Times New Roman" w:cs="Times New Roman"/>
              </w:rPr>
            </w:pPr>
            <w:r w:rsidRPr="00415711">
              <w:rPr>
                <w:rFonts w:ascii="Times New Roman" w:hAnsi="Times New Roman" w:cs="Times New Roman"/>
              </w:rPr>
              <w:t>Зам. директора по ВР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415711" w:rsidRDefault="00F06148" w:rsidP="00B7474B">
            <w:pPr>
              <w:rPr>
                <w:rFonts w:ascii="Times New Roman" w:hAnsi="Times New Roman" w:cs="Times New Roman"/>
              </w:rPr>
            </w:pPr>
            <w:r w:rsidRPr="00415711">
              <w:rPr>
                <w:rFonts w:ascii="Times New Roman" w:hAnsi="Times New Roman" w:cs="Times New Roman"/>
              </w:rPr>
              <w:t>справка</w:t>
            </w:r>
          </w:p>
        </w:tc>
      </w:tr>
      <w:tr w:rsidR="00F06148" w:rsidRPr="00D765DD" w:rsidTr="00B7474B">
        <w:trPr>
          <w:trHeight w:hRule="exact" w:val="724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415711" w:rsidRDefault="00F06148" w:rsidP="00B7474B">
            <w:pPr>
              <w:rPr>
                <w:rFonts w:ascii="Times New Roman" w:hAnsi="Times New Roman" w:cs="Times New Roman"/>
              </w:rPr>
            </w:pPr>
            <w:r w:rsidRPr="0041571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415711" w:rsidRDefault="00F06148" w:rsidP="00B7474B">
            <w:pPr>
              <w:rPr>
                <w:rFonts w:ascii="Times New Roman" w:hAnsi="Times New Roman" w:cs="Times New Roman"/>
              </w:rPr>
            </w:pPr>
            <w:r w:rsidRPr="00415711">
              <w:rPr>
                <w:rFonts w:ascii="Times New Roman" w:hAnsi="Times New Roman" w:cs="Times New Roman"/>
              </w:rPr>
              <w:t>Подготовка к районной игре Зарница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BA7AE8" w:rsidRDefault="00F06148" w:rsidP="00B7474B">
            <w:pPr>
              <w:pStyle w:val="af7"/>
              <w:ind w:left="0" w:right="-425"/>
              <w:rPr>
                <w:rStyle w:val="s3"/>
                <w:rFonts w:ascii="Times New Roman" w:hAnsi="Times New Roman" w:cs="Times New Roman"/>
                <w:bCs/>
                <w:iCs/>
                <w:color w:val="000000"/>
                <w:szCs w:val="24"/>
              </w:rPr>
            </w:pPr>
            <w:r w:rsidRPr="00BA7AE8">
              <w:rPr>
                <w:rStyle w:val="s3"/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Работа по физическому спортивно- оздоровительному воспитанию</w:t>
            </w:r>
            <w:r w:rsidRPr="00BA7AE8">
              <w:rPr>
                <w:rStyle w:val="s3"/>
                <w:rFonts w:ascii="Times New Roman" w:hAnsi="Times New Roman" w:cs="Times New Roman"/>
                <w:bCs/>
                <w:iCs/>
                <w:color w:val="000000"/>
                <w:szCs w:val="24"/>
              </w:rPr>
              <w:t>.</w:t>
            </w:r>
          </w:p>
          <w:p w:rsidR="00F06148" w:rsidRDefault="00F06148" w:rsidP="00B747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415711" w:rsidRDefault="00F06148" w:rsidP="00B74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415711" w:rsidRDefault="00F06148" w:rsidP="00B7474B">
            <w:pPr>
              <w:rPr>
                <w:rFonts w:ascii="Times New Roman" w:hAnsi="Times New Roman" w:cs="Times New Roman"/>
              </w:rPr>
            </w:pPr>
            <w:r w:rsidRPr="00415711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415711" w:rsidRDefault="00F06148" w:rsidP="00B7474B">
            <w:pPr>
              <w:rPr>
                <w:rFonts w:ascii="Times New Roman" w:hAnsi="Times New Roman" w:cs="Times New Roman"/>
              </w:rPr>
            </w:pPr>
            <w:r w:rsidRPr="00415711">
              <w:rPr>
                <w:rFonts w:ascii="Times New Roman" w:hAnsi="Times New Roman" w:cs="Times New Roman"/>
              </w:rPr>
              <w:t>Зам. директора по ВР, учитель ОБЖ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415711" w:rsidRDefault="00F06148" w:rsidP="00B7474B">
            <w:pPr>
              <w:rPr>
                <w:rFonts w:ascii="Times New Roman" w:hAnsi="Times New Roman" w:cs="Times New Roman"/>
              </w:rPr>
            </w:pPr>
            <w:r w:rsidRPr="00415711">
              <w:rPr>
                <w:rFonts w:ascii="Times New Roman" w:hAnsi="Times New Roman" w:cs="Times New Roman"/>
              </w:rPr>
              <w:t>фотоотчет</w:t>
            </w:r>
          </w:p>
        </w:tc>
      </w:tr>
      <w:tr w:rsidR="00F06148" w:rsidRPr="00D765DD" w:rsidTr="00B7474B">
        <w:trPr>
          <w:trHeight w:hRule="exact" w:val="168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415711" w:rsidRDefault="00F06148" w:rsidP="00B74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415711" w:rsidRDefault="00F06148" w:rsidP="00B74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здоровья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BA7AE8" w:rsidRDefault="00F06148" w:rsidP="00B7474B">
            <w:pPr>
              <w:pStyle w:val="af7"/>
              <w:ind w:left="0" w:right="-425"/>
              <w:rPr>
                <w:rStyle w:val="s3"/>
                <w:rFonts w:ascii="Times New Roman" w:hAnsi="Times New Roman" w:cs="Times New Roman"/>
                <w:bCs/>
                <w:iCs/>
                <w:color w:val="000000"/>
                <w:szCs w:val="24"/>
              </w:rPr>
            </w:pPr>
            <w:r w:rsidRPr="00BA7AE8">
              <w:rPr>
                <w:rStyle w:val="s3"/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Работа по физическому спортивно- оздоровительному воспитанию</w:t>
            </w:r>
            <w:r w:rsidRPr="00BA7AE8">
              <w:rPr>
                <w:rStyle w:val="s3"/>
                <w:rFonts w:ascii="Times New Roman" w:hAnsi="Times New Roman" w:cs="Times New Roman"/>
                <w:bCs/>
                <w:iCs/>
                <w:color w:val="000000"/>
                <w:szCs w:val="24"/>
              </w:rPr>
              <w:t>.</w:t>
            </w:r>
          </w:p>
          <w:p w:rsidR="00F06148" w:rsidRDefault="00F06148" w:rsidP="00B747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Default="00F06148" w:rsidP="00B74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415711" w:rsidRDefault="00F06148" w:rsidP="00B74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D765DD" w:rsidRDefault="00F06148" w:rsidP="00B747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D765DD">
              <w:rPr>
                <w:rFonts w:ascii="Times New Roman" w:eastAsia="Times New Roman" w:hAnsi="Times New Roman" w:cs="Times New Roman"/>
              </w:rPr>
              <w:t>Зам. директора по ВР</w:t>
            </w:r>
          </w:p>
          <w:p w:rsidR="00F06148" w:rsidRPr="00415711" w:rsidRDefault="00F06148" w:rsidP="00B7474B">
            <w:pPr>
              <w:rPr>
                <w:rFonts w:ascii="Times New Roman" w:hAnsi="Times New Roman" w:cs="Times New Roman"/>
              </w:rPr>
            </w:pPr>
            <w:r w:rsidRPr="00D765DD">
              <w:rPr>
                <w:rFonts w:ascii="Times New Roman" w:eastAsia="Times New Roman" w:hAnsi="Times New Roman" w:cs="Times New Roman"/>
              </w:rPr>
              <w:t>кл. руководители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415711" w:rsidRDefault="00F06148" w:rsidP="00B7474B">
            <w:pPr>
              <w:rPr>
                <w:rFonts w:ascii="Times New Roman" w:hAnsi="Times New Roman" w:cs="Times New Roman"/>
              </w:rPr>
            </w:pPr>
            <w:r w:rsidRPr="00415711">
              <w:rPr>
                <w:rFonts w:ascii="Times New Roman" w:hAnsi="Times New Roman" w:cs="Times New Roman"/>
              </w:rPr>
              <w:t>фотоотчет</w:t>
            </w:r>
          </w:p>
        </w:tc>
      </w:tr>
    </w:tbl>
    <w:p w:rsidR="00F06148" w:rsidRDefault="00F06148" w:rsidP="00F06148">
      <w:pPr>
        <w:shd w:val="clear" w:color="auto" w:fill="FFFFFF"/>
        <w:spacing w:before="346"/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 xml:space="preserve">                                              </w:t>
      </w:r>
    </w:p>
    <w:p w:rsidR="00F06148" w:rsidRDefault="00F06148" w:rsidP="00F06148">
      <w:pPr>
        <w:shd w:val="clear" w:color="auto" w:fill="FFFFFF"/>
        <w:spacing w:before="346"/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</w:pPr>
    </w:p>
    <w:p w:rsidR="00F06148" w:rsidRDefault="00F06148" w:rsidP="00F06148">
      <w:pPr>
        <w:shd w:val="clear" w:color="auto" w:fill="FFFFFF"/>
        <w:spacing w:before="346"/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</w:pPr>
    </w:p>
    <w:p w:rsidR="00F06148" w:rsidRDefault="00F06148" w:rsidP="00F06148">
      <w:pPr>
        <w:shd w:val="clear" w:color="auto" w:fill="FFFFFF"/>
        <w:spacing w:before="346"/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</w:pPr>
    </w:p>
    <w:p w:rsidR="00F06148" w:rsidRDefault="00F06148" w:rsidP="00F06148">
      <w:pPr>
        <w:shd w:val="clear" w:color="auto" w:fill="FFFFFF"/>
        <w:spacing w:before="346"/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</w:pPr>
    </w:p>
    <w:p w:rsidR="00F06148" w:rsidRDefault="00F06148" w:rsidP="00F06148">
      <w:pPr>
        <w:shd w:val="clear" w:color="auto" w:fill="FFFFFF"/>
        <w:spacing w:before="346"/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</w:pPr>
    </w:p>
    <w:p w:rsidR="00F06148" w:rsidRDefault="00F06148" w:rsidP="00F06148">
      <w:pPr>
        <w:shd w:val="clear" w:color="auto" w:fill="FFFFFF"/>
        <w:spacing w:before="346"/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</w:pPr>
    </w:p>
    <w:p w:rsidR="00F06148" w:rsidRDefault="00F06148" w:rsidP="00F06148">
      <w:pPr>
        <w:shd w:val="clear" w:color="auto" w:fill="FFFFFF"/>
        <w:spacing w:before="346"/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</w:pPr>
    </w:p>
    <w:p w:rsidR="00F06148" w:rsidRDefault="00F06148" w:rsidP="00F06148">
      <w:pPr>
        <w:shd w:val="clear" w:color="auto" w:fill="FFFFFF"/>
        <w:spacing w:before="346"/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</w:pPr>
    </w:p>
    <w:p w:rsidR="00F06148" w:rsidRDefault="00F06148" w:rsidP="00F06148">
      <w:pPr>
        <w:shd w:val="clear" w:color="auto" w:fill="FFFFFF"/>
        <w:spacing w:before="346"/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</w:pPr>
    </w:p>
    <w:p w:rsidR="00F06148" w:rsidRDefault="00F06148" w:rsidP="00F06148">
      <w:pPr>
        <w:shd w:val="clear" w:color="auto" w:fill="FFFFFF"/>
        <w:spacing w:before="346"/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lastRenderedPageBreak/>
        <w:t xml:space="preserve">                                                          Октябрь</w:t>
      </w:r>
    </w:p>
    <w:p w:rsidR="00F06148" w:rsidRDefault="00F06148" w:rsidP="00F06148">
      <w:pPr>
        <w:shd w:val="clear" w:color="auto" w:fill="FFFFFF"/>
        <w:spacing w:before="108"/>
        <w:ind w:right="1210"/>
        <w:jc w:val="center"/>
      </w:pP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МЕСЯЧНИК АНТИТЕРРОРИСТИЧЕСКОЙ И ПРОТИВОПОЖАРНОЙ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БЕЗОПАСНОСТИ</w:t>
      </w:r>
    </w:p>
    <w:p w:rsidR="00F06148" w:rsidRDefault="00F06148" w:rsidP="00F06148">
      <w:pPr>
        <w:shd w:val="clear" w:color="auto" w:fill="FFFFFF"/>
        <w:spacing w:before="108"/>
        <w:ind w:left="799" w:right="1210"/>
        <w:jc w:val="center"/>
      </w:pPr>
      <w:r>
        <w:rPr>
          <w:rFonts w:ascii="Times New Roman" w:eastAsia="Times New Roman" w:hAnsi="Times New Roman" w:cs="Times New Roman"/>
          <w:b/>
          <w:bCs/>
          <w:i/>
          <w:color w:val="FF0000"/>
          <w:spacing w:val="-1"/>
          <w:sz w:val="28"/>
          <w:szCs w:val="28"/>
        </w:rPr>
        <w:t>«БЕЗОПАСНОСТЬ ЖИЗНЕДЕЯТЕЛЬНОСТИ»</w:t>
      </w:r>
    </w:p>
    <w:p w:rsidR="00F06148" w:rsidRDefault="00F06148" w:rsidP="00F06148">
      <w:pPr>
        <w:shd w:val="clear" w:color="auto" w:fill="FFFFFF"/>
        <w:spacing w:before="108"/>
        <w:ind w:left="799" w:right="1210"/>
        <w:jc w:val="center"/>
      </w:pPr>
    </w:p>
    <w:tbl>
      <w:tblPr>
        <w:tblW w:w="11742" w:type="dxa"/>
        <w:tblInd w:w="-1286" w:type="dxa"/>
        <w:tblLayout w:type="fixed"/>
        <w:tblLook w:val="0000" w:firstRow="0" w:lastRow="0" w:firstColumn="0" w:lastColumn="0" w:noHBand="0" w:noVBand="0"/>
      </w:tblPr>
      <w:tblGrid>
        <w:gridCol w:w="543"/>
        <w:gridCol w:w="3261"/>
        <w:gridCol w:w="1701"/>
        <w:gridCol w:w="1275"/>
        <w:gridCol w:w="1418"/>
        <w:gridCol w:w="1984"/>
        <w:gridCol w:w="1560"/>
      </w:tblGrid>
      <w:tr w:rsidR="00F06148" w:rsidTr="00B7474B">
        <w:trPr>
          <w:trHeight w:hRule="exact" w:val="652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Default="00F06148" w:rsidP="00B7474B">
            <w:pPr>
              <w:shd w:val="clear" w:color="auto" w:fill="FFFFFF"/>
              <w:ind w:left="7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Cs/>
                <w:spacing w:val="-11"/>
              </w:rPr>
              <w:t>п/п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Default="00F06148" w:rsidP="00B747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Формы и содержание деятельности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Default="00F06148" w:rsidP="00B747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Направление деятельности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Default="00F06148" w:rsidP="00B747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Класс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Default="00F06148" w:rsidP="00B747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B27C3">
              <w:rPr>
                <w:rFonts w:ascii="Times New Roman" w:eastAsia="Times New Roman" w:hAnsi="Times New Roman" w:cs="Times New Roman"/>
                <w:bCs/>
              </w:rPr>
              <w:t>время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Default="00F06148" w:rsidP="00B747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Ответственные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Default="00F06148" w:rsidP="00B7474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Результат </w:t>
            </w:r>
          </w:p>
        </w:tc>
      </w:tr>
      <w:tr w:rsidR="00F06148" w:rsidTr="00B7474B">
        <w:trPr>
          <w:trHeight w:hRule="exact" w:val="1353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Default="00F06148" w:rsidP="00B7474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852970" w:rsidRDefault="00F06148" w:rsidP="00B7474B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</w:rPr>
            </w:pPr>
            <w:r w:rsidRPr="00852970">
              <w:rPr>
                <w:rFonts w:ascii="Times New Roman" w:eastAsia="Times New Roman" w:hAnsi="Times New Roman" w:cs="Times New Roman"/>
                <w:b/>
              </w:rPr>
              <w:t>День пожилых людей</w:t>
            </w:r>
            <w:r w:rsidRPr="00852970">
              <w:rPr>
                <w:rFonts w:ascii="Times New Roman" w:eastAsia="Times New Roman" w:hAnsi="Times New Roman" w:cs="Times New Roman"/>
              </w:rPr>
              <w:t xml:space="preserve"> (1 октября):</w:t>
            </w:r>
          </w:p>
          <w:p w:rsidR="00F06148" w:rsidRPr="00852970" w:rsidRDefault="00F06148" w:rsidP="00B7474B">
            <w:pPr>
              <w:shd w:val="clear" w:color="auto" w:fill="FFFFFF"/>
              <w:ind w:right="238"/>
              <w:rPr>
                <w:rFonts w:ascii="Times New Roman" w:hAnsi="Times New Roman" w:cs="Times New Roman"/>
              </w:rPr>
            </w:pPr>
            <w:r w:rsidRPr="00852970">
              <w:rPr>
                <w:rFonts w:ascii="Times New Roman" w:eastAsia="Times New Roman" w:hAnsi="Times New Roman" w:cs="Times New Roman"/>
                <w:spacing w:val="-2"/>
              </w:rPr>
              <w:t xml:space="preserve">Акция «Милосердие» (посещение ветеранов войны, </w:t>
            </w:r>
            <w:r w:rsidRPr="00852970">
              <w:rPr>
                <w:rFonts w:ascii="Times New Roman" w:eastAsia="Times New Roman" w:hAnsi="Times New Roman" w:cs="Times New Roman"/>
              </w:rPr>
              <w:t>учителей - ветеранов и т.д.).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852970" w:rsidRDefault="00F06148" w:rsidP="00B7474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13933">
              <w:rPr>
                <w:rFonts w:ascii="Times New Roman" w:hAnsi="Times New Roman" w:cs="Times New Roman"/>
              </w:rPr>
              <w:t>Работа по духовно – нравственному воспитанию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852970" w:rsidRDefault="00F06148" w:rsidP="00B747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852970">
              <w:rPr>
                <w:rFonts w:ascii="Times New Roman" w:hAnsi="Times New Roman" w:cs="Times New Roman"/>
              </w:rPr>
              <w:t>1-11-</w:t>
            </w:r>
            <w:r w:rsidRPr="00852970">
              <w:rPr>
                <w:rFonts w:ascii="Times New Roman" w:eastAsia="Times New Roman" w:hAnsi="Times New Roman" w:cs="Times New Roman"/>
              </w:rPr>
              <w:t>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852970" w:rsidRDefault="00F06148" w:rsidP="00B747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1.10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852970" w:rsidRDefault="00F06148" w:rsidP="00B7474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52970">
              <w:rPr>
                <w:rFonts w:ascii="Times New Roman" w:eastAsia="Times New Roman" w:hAnsi="Times New Roman" w:cs="Times New Roman"/>
                <w:spacing w:val="-2"/>
              </w:rPr>
              <w:t>Зам. директора по ВР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852970" w:rsidRDefault="00F06148" w:rsidP="00B7474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52970">
              <w:rPr>
                <w:rFonts w:ascii="Times New Roman" w:hAnsi="Times New Roman" w:cs="Times New Roman"/>
              </w:rPr>
              <w:t>фотоотчет</w:t>
            </w:r>
          </w:p>
        </w:tc>
      </w:tr>
      <w:tr w:rsidR="00F06148" w:rsidTr="00B7474B">
        <w:trPr>
          <w:trHeight w:hRule="exact" w:val="1981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Default="00F06148" w:rsidP="00B7474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852970" w:rsidRDefault="00F06148" w:rsidP="00B7474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852970">
              <w:rPr>
                <w:rFonts w:ascii="Times New Roman" w:eastAsia="Times New Roman" w:hAnsi="Times New Roman" w:cs="Times New Roman"/>
                <w:b/>
              </w:rPr>
              <w:t>День учителя</w:t>
            </w:r>
            <w:r w:rsidRPr="00852970">
              <w:rPr>
                <w:rFonts w:ascii="Times New Roman" w:eastAsia="Times New Roman" w:hAnsi="Times New Roman" w:cs="Times New Roman"/>
              </w:rPr>
              <w:t>:</w:t>
            </w:r>
          </w:p>
          <w:p w:rsidR="00F06148" w:rsidRPr="00852970" w:rsidRDefault="00F06148" w:rsidP="00B7474B">
            <w:pPr>
              <w:pStyle w:val="12"/>
              <w:shd w:val="clear" w:color="auto" w:fill="FFFFFF"/>
              <w:ind w:left="0"/>
              <w:rPr>
                <w:rFonts w:ascii="Times New Roman" w:eastAsia="Times New Roman" w:hAnsi="Times New Roman" w:cs="Times New Roman"/>
              </w:rPr>
            </w:pPr>
            <w:r w:rsidRPr="00852970">
              <w:rPr>
                <w:rFonts w:ascii="Times New Roman" w:eastAsia="Times New Roman" w:hAnsi="Times New Roman" w:cs="Times New Roman"/>
              </w:rPr>
              <w:t xml:space="preserve">Операция «Примите наши поздравления» (поздравление учителей - ветеранов). </w:t>
            </w:r>
          </w:p>
          <w:p w:rsidR="00F06148" w:rsidRPr="00852970" w:rsidRDefault="00F06148" w:rsidP="00B7474B">
            <w:pPr>
              <w:pStyle w:val="12"/>
              <w:shd w:val="clear" w:color="auto" w:fill="FFFFFF"/>
              <w:ind w:left="0"/>
              <w:rPr>
                <w:rFonts w:ascii="Times New Roman" w:eastAsia="Times New Roman" w:hAnsi="Times New Roman" w:cs="Times New Roman"/>
              </w:rPr>
            </w:pPr>
            <w:r w:rsidRPr="00852970">
              <w:rPr>
                <w:rFonts w:ascii="Times New Roman" w:eastAsia="Times New Roman" w:hAnsi="Times New Roman" w:cs="Times New Roman"/>
              </w:rPr>
              <w:t>«Спасибо Вам, учителя!» - праздничный концерт.</w:t>
            </w:r>
          </w:p>
          <w:p w:rsidR="00F06148" w:rsidRPr="00852970" w:rsidRDefault="00F06148" w:rsidP="00B7474B">
            <w:pPr>
              <w:pStyle w:val="12"/>
              <w:shd w:val="clear" w:color="auto" w:fill="FFFFFF"/>
              <w:ind w:left="0"/>
              <w:rPr>
                <w:rFonts w:ascii="Times New Roman" w:eastAsia="Times New Roman" w:hAnsi="Times New Roman" w:cs="Times New Roman"/>
              </w:rPr>
            </w:pPr>
            <w:r w:rsidRPr="00852970">
              <w:rPr>
                <w:rFonts w:ascii="Times New Roman" w:eastAsia="Times New Roman" w:hAnsi="Times New Roman" w:cs="Times New Roman"/>
              </w:rPr>
              <w:t>День самоуправления</w:t>
            </w:r>
          </w:p>
          <w:p w:rsidR="00F06148" w:rsidRPr="00852970" w:rsidRDefault="00F06148" w:rsidP="00B7474B">
            <w:pPr>
              <w:pStyle w:val="12"/>
              <w:shd w:val="clear" w:color="auto" w:fill="FFFFFF"/>
              <w:ind w:left="0"/>
              <w:rPr>
                <w:rFonts w:ascii="Times New Roman" w:eastAsia="Times New Roman" w:hAnsi="Times New Roman" w:cs="Times New Roman"/>
              </w:rPr>
            </w:pPr>
          </w:p>
          <w:p w:rsidR="00F06148" w:rsidRPr="00852970" w:rsidRDefault="00F06148" w:rsidP="00B7474B">
            <w:pPr>
              <w:pStyle w:val="12"/>
              <w:shd w:val="clear" w:color="auto" w:fill="FFFFFF"/>
              <w:ind w:left="0"/>
              <w:rPr>
                <w:rFonts w:ascii="Times New Roman" w:eastAsia="Times New Roman" w:hAnsi="Times New Roman" w:cs="Times New Roman"/>
              </w:rPr>
            </w:pPr>
          </w:p>
          <w:p w:rsidR="00F06148" w:rsidRPr="00852970" w:rsidRDefault="00F06148" w:rsidP="00B7474B">
            <w:pPr>
              <w:pStyle w:val="12"/>
              <w:shd w:val="clear" w:color="auto" w:fill="FFFFFF"/>
              <w:ind w:left="0"/>
              <w:rPr>
                <w:rFonts w:ascii="Times New Roman" w:eastAsia="Times New Roman" w:hAnsi="Times New Roman" w:cs="Times New Roman"/>
              </w:rPr>
            </w:pPr>
          </w:p>
          <w:p w:rsidR="00F06148" w:rsidRPr="00852970" w:rsidRDefault="00F06148" w:rsidP="00B7474B">
            <w:pPr>
              <w:pStyle w:val="12"/>
              <w:shd w:val="clear" w:color="auto" w:fill="FFFFFF"/>
              <w:ind w:left="0"/>
              <w:rPr>
                <w:rFonts w:ascii="Times New Roman" w:eastAsia="Times New Roman" w:hAnsi="Times New Roman" w:cs="Times New Roman"/>
              </w:rPr>
            </w:pPr>
          </w:p>
          <w:p w:rsidR="00F06148" w:rsidRPr="00852970" w:rsidRDefault="00F06148" w:rsidP="00B7474B">
            <w:pPr>
              <w:pStyle w:val="12"/>
              <w:shd w:val="clear" w:color="auto" w:fill="FFFFFF"/>
              <w:ind w:left="0"/>
              <w:rPr>
                <w:rFonts w:ascii="Times New Roman" w:eastAsia="Times New Roman" w:hAnsi="Times New Roman" w:cs="Times New Roman"/>
              </w:rPr>
            </w:pPr>
          </w:p>
          <w:p w:rsidR="00F06148" w:rsidRPr="00852970" w:rsidRDefault="00F06148" w:rsidP="00B7474B">
            <w:pPr>
              <w:pStyle w:val="12"/>
              <w:shd w:val="clear" w:color="auto" w:fill="FFFFFF"/>
              <w:ind w:left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852970" w:rsidRDefault="00F06148" w:rsidP="00B7474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65CC8">
              <w:rPr>
                <w:rFonts w:ascii="Times New Roman" w:hAnsi="Times New Roman" w:cs="Times New Roman"/>
              </w:rPr>
              <w:t>Работа по духовно – нравственному воспитанию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852970" w:rsidRDefault="00F06148" w:rsidP="00B747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852970">
              <w:rPr>
                <w:rFonts w:ascii="Times New Roman" w:hAnsi="Times New Roman" w:cs="Times New Roman"/>
              </w:rPr>
              <w:t>1-11-й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852970" w:rsidRDefault="00F06148" w:rsidP="00B747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5.10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852970" w:rsidRDefault="00F06148" w:rsidP="00B7474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52970">
              <w:rPr>
                <w:rFonts w:ascii="Times New Roman" w:eastAsia="Times New Roman" w:hAnsi="Times New Roman" w:cs="Times New Roman"/>
                <w:spacing w:val="-2"/>
              </w:rPr>
              <w:t xml:space="preserve">Зам. директора по ВР, кл. руководители 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852970" w:rsidRDefault="00F06148" w:rsidP="00B7474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52970">
              <w:rPr>
                <w:rFonts w:ascii="Times New Roman" w:hAnsi="Times New Roman" w:cs="Times New Roman"/>
              </w:rPr>
              <w:t>фотоотчет</w:t>
            </w:r>
          </w:p>
        </w:tc>
      </w:tr>
      <w:tr w:rsidR="00F06148" w:rsidTr="00B7474B">
        <w:trPr>
          <w:trHeight w:hRule="exact" w:val="1981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Default="00F06148" w:rsidP="00B7474B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852970" w:rsidRDefault="00F06148" w:rsidP="00B7474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День здоровья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BA7AE8" w:rsidRDefault="00F06148" w:rsidP="00B7474B">
            <w:pPr>
              <w:pStyle w:val="af7"/>
              <w:ind w:left="0" w:right="-425"/>
              <w:rPr>
                <w:rStyle w:val="s3"/>
                <w:rFonts w:ascii="Times New Roman" w:hAnsi="Times New Roman" w:cs="Times New Roman"/>
                <w:bCs/>
                <w:iCs/>
                <w:color w:val="000000"/>
                <w:szCs w:val="24"/>
              </w:rPr>
            </w:pPr>
            <w:r w:rsidRPr="00BA7AE8">
              <w:rPr>
                <w:rStyle w:val="s3"/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Работа по физическому спортивно- оздоровительному воспитанию</w:t>
            </w:r>
            <w:r w:rsidRPr="00BA7AE8">
              <w:rPr>
                <w:rStyle w:val="s3"/>
                <w:rFonts w:ascii="Times New Roman" w:hAnsi="Times New Roman" w:cs="Times New Roman"/>
                <w:bCs/>
                <w:iCs/>
                <w:color w:val="000000"/>
                <w:szCs w:val="24"/>
              </w:rPr>
              <w:t>.</w:t>
            </w:r>
          </w:p>
          <w:p w:rsidR="00F06148" w:rsidRDefault="00F06148" w:rsidP="00B7474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852970" w:rsidRDefault="00F06148" w:rsidP="00B7474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1-11-й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852970" w:rsidRDefault="00F06148" w:rsidP="00B747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11.10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Default="00F06148" w:rsidP="00B747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BD4E7D">
              <w:rPr>
                <w:rFonts w:ascii="Times New Roman" w:eastAsia="Times New Roman" w:hAnsi="Times New Roman" w:cs="Times New Roman"/>
                <w:spacing w:val="-2"/>
              </w:rPr>
              <w:t xml:space="preserve">Зам. директора по ВР, кл. руководители  </w:t>
            </w:r>
          </w:p>
          <w:p w:rsidR="00F06148" w:rsidRPr="00852970" w:rsidRDefault="00F06148" w:rsidP="00B747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Учителя физ.культуры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852970" w:rsidRDefault="00F06148" w:rsidP="00B7474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D4E7D">
              <w:rPr>
                <w:rFonts w:ascii="Times New Roman" w:hAnsi="Times New Roman" w:cs="Times New Roman"/>
              </w:rPr>
              <w:t>фотоотчет</w:t>
            </w:r>
          </w:p>
        </w:tc>
      </w:tr>
      <w:tr w:rsidR="00F06148" w:rsidTr="00B7474B">
        <w:trPr>
          <w:trHeight w:hRule="exact" w:val="2407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Default="00F06148" w:rsidP="00B7474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852970" w:rsidRDefault="00F06148" w:rsidP="00B7474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</w:rPr>
            </w:pPr>
            <w:r w:rsidRPr="00852970">
              <w:rPr>
                <w:rFonts w:ascii="Times New Roman" w:eastAsia="Times New Roman" w:hAnsi="Times New Roman" w:cs="Times New Roman"/>
                <w:b/>
              </w:rPr>
              <w:t>Беседы:</w:t>
            </w:r>
          </w:p>
          <w:p w:rsidR="00F06148" w:rsidRPr="00852970" w:rsidRDefault="00F06148" w:rsidP="00B7474B">
            <w:pPr>
              <w:pStyle w:val="12"/>
              <w:shd w:val="clear" w:color="auto" w:fill="FFFFFF"/>
              <w:ind w:left="0"/>
              <w:rPr>
                <w:rFonts w:ascii="Times New Roman" w:eastAsia="Times New Roman" w:hAnsi="Times New Roman" w:cs="Times New Roman"/>
              </w:rPr>
            </w:pPr>
            <w:r w:rsidRPr="00852970">
              <w:rPr>
                <w:rFonts w:ascii="Times New Roman" w:eastAsia="Times New Roman" w:hAnsi="Times New Roman" w:cs="Times New Roman"/>
              </w:rPr>
              <w:t>«Правила нашей безопасности».</w:t>
            </w:r>
          </w:p>
          <w:p w:rsidR="00F06148" w:rsidRPr="00852970" w:rsidRDefault="00F06148" w:rsidP="00B7474B">
            <w:pPr>
              <w:pStyle w:val="12"/>
              <w:shd w:val="clear" w:color="auto" w:fill="FFFFFF"/>
              <w:ind w:left="0"/>
              <w:rPr>
                <w:rFonts w:ascii="Times New Roman" w:eastAsia="Times New Roman" w:hAnsi="Times New Roman" w:cs="Times New Roman"/>
              </w:rPr>
            </w:pPr>
            <w:r w:rsidRPr="00852970">
              <w:rPr>
                <w:rFonts w:ascii="Times New Roman" w:eastAsia="Times New Roman" w:hAnsi="Times New Roman" w:cs="Times New Roman"/>
              </w:rPr>
              <w:t>«Терроризм - угроза обществу».</w:t>
            </w:r>
          </w:p>
          <w:p w:rsidR="00F06148" w:rsidRPr="00852970" w:rsidRDefault="00F06148" w:rsidP="00B7474B">
            <w:pPr>
              <w:pStyle w:val="12"/>
              <w:shd w:val="clear" w:color="auto" w:fill="FFFFFF"/>
              <w:ind w:left="0"/>
              <w:rPr>
                <w:rFonts w:ascii="Times New Roman" w:eastAsia="Times New Roman" w:hAnsi="Times New Roman" w:cs="Times New Roman"/>
              </w:rPr>
            </w:pPr>
            <w:r w:rsidRPr="00852970">
              <w:rPr>
                <w:rFonts w:ascii="Times New Roman" w:eastAsia="Times New Roman" w:hAnsi="Times New Roman" w:cs="Times New Roman"/>
              </w:rPr>
              <w:t>«Телефонный терроризм и его опасность».</w:t>
            </w:r>
          </w:p>
          <w:p w:rsidR="00F06148" w:rsidRPr="00852970" w:rsidRDefault="00F06148" w:rsidP="00B7474B">
            <w:pPr>
              <w:pStyle w:val="12"/>
              <w:shd w:val="clear" w:color="auto" w:fill="FFFFFF"/>
              <w:ind w:left="0"/>
              <w:rPr>
                <w:rFonts w:ascii="Times New Roman" w:eastAsia="Times New Roman" w:hAnsi="Times New Roman" w:cs="Times New Roman"/>
              </w:rPr>
            </w:pPr>
            <w:r w:rsidRPr="00852970">
              <w:rPr>
                <w:rFonts w:ascii="Times New Roman" w:eastAsia="Times New Roman" w:hAnsi="Times New Roman" w:cs="Times New Roman"/>
              </w:rPr>
              <w:t>«Уголовная ответственность за терроризм».</w:t>
            </w:r>
          </w:p>
          <w:p w:rsidR="00F06148" w:rsidRPr="00852970" w:rsidRDefault="00F06148" w:rsidP="00B7474B">
            <w:pPr>
              <w:pStyle w:val="12"/>
              <w:shd w:val="clear" w:color="auto" w:fill="FFFFFF"/>
              <w:ind w:left="0"/>
              <w:rPr>
                <w:rFonts w:ascii="Times New Roman" w:hAnsi="Times New Roman" w:cs="Times New Roman"/>
              </w:rPr>
            </w:pPr>
            <w:r w:rsidRPr="00852970">
              <w:rPr>
                <w:rFonts w:ascii="Times New Roman" w:eastAsia="Times New Roman" w:hAnsi="Times New Roman" w:cs="Times New Roman"/>
              </w:rPr>
              <w:t>«Международный терроризм - глобальная проблема человечества»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Default="00F06148" w:rsidP="00B7474B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CC6254">
              <w:rPr>
                <w:rFonts w:ascii="Times New Roman" w:hAnsi="Times New Roman" w:cs="Times New Roman"/>
                <w:sz w:val="18"/>
                <w:szCs w:val="18"/>
              </w:rPr>
              <w:t>РАБОТА ПО ПРОФИЛАКТИКЕ ТЕРРОРИЗМА, ЭКСТРЕМИЗМА, ЖЕСТОКОГО ОТНОШЕНИЯ СРЕДИ</w:t>
            </w:r>
            <w:r w:rsidRPr="00625480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CC6254">
              <w:rPr>
                <w:rFonts w:ascii="Times New Roman" w:hAnsi="Times New Roman" w:cs="Times New Roman"/>
                <w:sz w:val="18"/>
                <w:szCs w:val="18"/>
              </w:rPr>
              <w:t>ПОДРОСТКОВ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F06148" w:rsidRPr="00852970" w:rsidRDefault="00F06148" w:rsidP="00B7474B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Профилактика ПАВ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852970" w:rsidRDefault="00F06148" w:rsidP="00B747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852970">
              <w:rPr>
                <w:rFonts w:ascii="Times New Roman" w:hAnsi="Times New Roman" w:cs="Times New Roman"/>
              </w:rPr>
              <w:t>1-11-й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852970" w:rsidRDefault="00F06148" w:rsidP="00B747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1.10 – 31.10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852970" w:rsidRDefault="00F06148" w:rsidP="00B747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852970">
              <w:rPr>
                <w:rFonts w:ascii="Times New Roman" w:eastAsia="Times New Roman" w:hAnsi="Times New Roman" w:cs="Times New Roman"/>
                <w:spacing w:val="-2"/>
              </w:rPr>
              <w:t>кл. руководители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852970" w:rsidRDefault="00F06148" w:rsidP="00B7474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52970">
              <w:rPr>
                <w:rFonts w:ascii="Times New Roman" w:eastAsia="Times New Roman" w:hAnsi="Times New Roman" w:cs="Times New Roman"/>
                <w:spacing w:val="-2"/>
              </w:rPr>
              <w:t>Запись в журнал по БЖД</w:t>
            </w:r>
          </w:p>
        </w:tc>
      </w:tr>
      <w:tr w:rsidR="00F06148" w:rsidTr="00B7474B">
        <w:trPr>
          <w:trHeight w:hRule="exact" w:val="1988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Default="00F06148" w:rsidP="00B7474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852970" w:rsidRDefault="00F06148" w:rsidP="00B7474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52970">
              <w:rPr>
                <w:rFonts w:ascii="Times New Roman" w:eastAsia="Times New Roman" w:hAnsi="Times New Roman" w:cs="Times New Roman"/>
              </w:rPr>
              <w:t>Учебно-тренировочные занятия по отработке эвакуации в случае возникновения чрезвычайной ситуации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852970" w:rsidRDefault="00F06148" w:rsidP="00B7474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C6254">
              <w:rPr>
                <w:rFonts w:ascii="Times New Roman" w:hAnsi="Times New Roman" w:cs="Times New Roman"/>
                <w:sz w:val="18"/>
                <w:szCs w:val="18"/>
              </w:rPr>
              <w:t>РАБОТА ПО ПРОФИЛАКТИКЕ ТЕРРОРИЗМА, ЭКСТРЕМИЗМА, ЖЕСТОКОГО ОТНОШЕНИЯ СРЕДИ</w:t>
            </w:r>
            <w:r w:rsidRPr="00625480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CC6254">
              <w:rPr>
                <w:rFonts w:ascii="Times New Roman" w:hAnsi="Times New Roman" w:cs="Times New Roman"/>
                <w:sz w:val="18"/>
                <w:szCs w:val="18"/>
              </w:rPr>
              <w:t>ПОДРОСТКОВ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852970" w:rsidRDefault="00F06148" w:rsidP="00B747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852970">
              <w:rPr>
                <w:rFonts w:ascii="Times New Roman" w:hAnsi="Times New Roman" w:cs="Times New Roman"/>
              </w:rPr>
              <w:t>1-11-й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852970" w:rsidRDefault="00F06148" w:rsidP="00B747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852970" w:rsidRDefault="00F06148" w:rsidP="00B747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852970">
              <w:rPr>
                <w:rFonts w:ascii="Times New Roman" w:eastAsia="Times New Roman" w:hAnsi="Times New Roman" w:cs="Times New Roman"/>
                <w:spacing w:val="-2"/>
              </w:rPr>
              <w:t>преподаватель ОБЖ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852970" w:rsidRDefault="00F06148" w:rsidP="00B7474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52970">
              <w:rPr>
                <w:rFonts w:ascii="Times New Roman" w:eastAsia="Times New Roman" w:hAnsi="Times New Roman" w:cs="Times New Roman"/>
                <w:spacing w:val="-2"/>
              </w:rPr>
              <w:t>справка</w:t>
            </w:r>
          </w:p>
        </w:tc>
      </w:tr>
      <w:tr w:rsidR="00F06148" w:rsidTr="00B7474B">
        <w:trPr>
          <w:trHeight w:hRule="exact" w:val="2257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Default="00F06148" w:rsidP="00B7474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852970" w:rsidRDefault="00F06148" w:rsidP="00B7474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852970">
              <w:rPr>
                <w:rFonts w:ascii="Times New Roman" w:eastAsia="Times New Roman" w:hAnsi="Times New Roman" w:cs="Times New Roman"/>
              </w:rPr>
              <w:t>Конкурс плакатов «Скажем терроризму - нет!»</w:t>
            </w:r>
          </w:p>
          <w:p w:rsidR="00F06148" w:rsidRPr="00852970" w:rsidRDefault="00F06148" w:rsidP="00B7474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  <w:p w:rsidR="00F06148" w:rsidRPr="00852970" w:rsidRDefault="00F06148" w:rsidP="00B7474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852970" w:rsidRDefault="00F06148" w:rsidP="00B7474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C6254">
              <w:rPr>
                <w:rFonts w:ascii="Times New Roman" w:hAnsi="Times New Roman" w:cs="Times New Roman"/>
                <w:sz w:val="18"/>
                <w:szCs w:val="18"/>
              </w:rPr>
              <w:t>РАБОТА ПО ПРОФИЛАКТИКЕ ТЕРРОРИЗМА, ЭКСТРЕМИЗМА, ЖЕСТОКОГО ОТНОШЕНИЯ СРЕДИ</w:t>
            </w:r>
            <w:r w:rsidRPr="00625480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CC6254">
              <w:rPr>
                <w:rFonts w:ascii="Times New Roman" w:hAnsi="Times New Roman" w:cs="Times New Roman"/>
                <w:sz w:val="18"/>
                <w:szCs w:val="18"/>
              </w:rPr>
              <w:t>ПОДРОСТКОВ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852970" w:rsidRDefault="00F06148" w:rsidP="00B747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852970">
              <w:rPr>
                <w:rFonts w:ascii="Times New Roman" w:hAnsi="Times New Roman" w:cs="Times New Roman"/>
              </w:rPr>
              <w:t>8-11-й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852970" w:rsidRDefault="00F06148" w:rsidP="00B747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7.10- 12.10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852970" w:rsidRDefault="00F06148" w:rsidP="00B747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852970">
              <w:rPr>
                <w:rFonts w:ascii="Times New Roman" w:eastAsia="Times New Roman" w:hAnsi="Times New Roman" w:cs="Times New Roman"/>
                <w:spacing w:val="-2"/>
              </w:rPr>
              <w:t>Зам. директора по ВР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852970" w:rsidRDefault="00F06148" w:rsidP="00B7474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52970">
              <w:rPr>
                <w:rFonts w:ascii="Times New Roman" w:eastAsia="Times New Roman" w:hAnsi="Times New Roman" w:cs="Times New Roman"/>
                <w:spacing w:val="-2"/>
              </w:rPr>
              <w:t>фотоотчёт</w:t>
            </w:r>
          </w:p>
        </w:tc>
      </w:tr>
      <w:tr w:rsidR="00F06148" w:rsidTr="00B7474B">
        <w:trPr>
          <w:trHeight w:hRule="exact" w:val="2000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Default="00F06148" w:rsidP="00B7474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852970" w:rsidRDefault="00F06148" w:rsidP="00B7474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852970">
              <w:rPr>
                <w:rFonts w:ascii="Times New Roman" w:eastAsia="Times New Roman" w:hAnsi="Times New Roman" w:cs="Times New Roman"/>
              </w:rPr>
              <w:t>Встречи с работниками МЧС</w:t>
            </w:r>
          </w:p>
          <w:p w:rsidR="00F06148" w:rsidRPr="00852970" w:rsidRDefault="00F06148" w:rsidP="00B7474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52970">
              <w:rPr>
                <w:rFonts w:ascii="Times New Roman" w:hAnsi="Times New Roman" w:cs="Times New Roman"/>
              </w:rPr>
              <w:t>Экскурсии в пожарную часть</w:t>
            </w:r>
          </w:p>
          <w:p w:rsidR="00F06148" w:rsidRPr="00852970" w:rsidRDefault="00F06148" w:rsidP="00B7474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F06148" w:rsidRPr="00852970" w:rsidRDefault="00F06148" w:rsidP="00B7474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F06148" w:rsidRPr="00852970" w:rsidRDefault="00F06148" w:rsidP="00B7474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C65CC8" w:rsidRDefault="00F06148" w:rsidP="00B747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CC8">
              <w:rPr>
                <w:rFonts w:ascii="Times New Roman" w:hAnsi="Times New Roman" w:cs="Times New Roman"/>
                <w:sz w:val="18"/>
                <w:szCs w:val="18"/>
              </w:rPr>
              <w:t xml:space="preserve">Работа по ТРУДОВОЙ ДЕЯТЕЛЬНОСТИ, ПРОФОРИЕНТАЦИИ И ЭКОНОМИЧЕСКОМУ ВОСПИТАНИЮ  </w:t>
            </w:r>
          </w:p>
          <w:p w:rsidR="00F06148" w:rsidRPr="00C65CC8" w:rsidRDefault="00F06148" w:rsidP="00B747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852970" w:rsidRDefault="00F06148" w:rsidP="00B747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852970">
              <w:rPr>
                <w:rFonts w:ascii="Times New Roman" w:hAnsi="Times New Roman" w:cs="Times New Roman"/>
              </w:rPr>
              <w:t>1-11-й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852970" w:rsidRDefault="00F06148" w:rsidP="00B747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1.10 – 31.10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852970" w:rsidRDefault="00F06148" w:rsidP="00B747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852970">
              <w:rPr>
                <w:rFonts w:ascii="Times New Roman" w:eastAsia="Times New Roman" w:hAnsi="Times New Roman" w:cs="Times New Roman"/>
                <w:spacing w:val="-2"/>
              </w:rPr>
              <w:t>преподаватель ОБЖ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852970" w:rsidRDefault="00F06148" w:rsidP="00B7474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52970">
              <w:rPr>
                <w:rFonts w:ascii="Times New Roman" w:eastAsia="Times New Roman" w:hAnsi="Times New Roman" w:cs="Times New Roman"/>
                <w:spacing w:val="-2"/>
              </w:rPr>
              <w:t>протокол</w:t>
            </w:r>
          </w:p>
        </w:tc>
      </w:tr>
      <w:tr w:rsidR="00F06148" w:rsidTr="00B7474B">
        <w:trPr>
          <w:trHeight w:hRule="exact" w:val="698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Default="00F06148" w:rsidP="00B7474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852970" w:rsidRDefault="00F06148" w:rsidP="00B7474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52970">
              <w:rPr>
                <w:rFonts w:ascii="Times New Roman" w:eastAsia="Times New Roman" w:hAnsi="Times New Roman" w:cs="Times New Roman"/>
              </w:rPr>
              <w:t xml:space="preserve">Проверка дневников учащихся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852970" w:rsidRDefault="00F06148" w:rsidP="00B7474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852970" w:rsidRDefault="00F06148" w:rsidP="00B747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852970">
              <w:rPr>
                <w:rFonts w:ascii="Times New Roman" w:hAnsi="Times New Roman" w:cs="Times New Roman"/>
              </w:rPr>
              <w:t>2-10 кл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852970" w:rsidRDefault="00F06148" w:rsidP="00B747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1.10 – 31.10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852970" w:rsidRDefault="00F06148" w:rsidP="00B747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852970">
              <w:rPr>
                <w:rFonts w:ascii="Times New Roman" w:eastAsia="Times New Roman" w:hAnsi="Times New Roman" w:cs="Times New Roman"/>
                <w:spacing w:val="-2"/>
              </w:rPr>
              <w:t>Зам. директора по ВР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852970" w:rsidRDefault="00F06148" w:rsidP="00B7474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52970">
              <w:rPr>
                <w:rFonts w:ascii="Times New Roman" w:eastAsia="Times New Roman" w:hAnsi="Times New Roman" w:cs="Times New Roman"/>
                <w:spacing w:val="-2"/>
              </w:rPr>
              <w:t>справка</w:t>
            </w:r>
          </w:p>
        </w:tc>
      </w:tr>
      <w:tr w:rsidR="00F06148" w:rsidTr="00B7474B">
        <w:trPr>
          <w:trHeight w:hRule="exact" w:val="4835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Default="00F06148" w:rsidP="00B7474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CC7ABE" w:rsidRDefault="00F06148" w:rsidP="00B7474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</w:rPr>
            </w:pPr>
            <w:r w:rsidRPr="00CC7ABE">
              <w:rPr>
                <w:rFonts w:ascii="Times New Roman" w:eastAsia="Times New Roman" w:hAnsi="Times New Roman" w:cs="Times New Roman"/>
                <w:b/>
              </w:rPr>
              <w:t>Тематические классные часы:</w:t>
            </w:r>
          </w:p>
          <w:p w:rsidR="00F06148" w:rsidRDefault="00F06148" w:rsidP="00B7474B">
            <w:pPr>
              <w:pStyle w:val="12"/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Запомнить нужно твердо нам - пожар не возникает сам!</w:t>
            </w:r>
          </w:p>
          <w:p w:rsidR="00F06148" w:rsidRDefault="00F06148" w:rsidP="00B7474B">
            <w:pPr>
              <w:pStyle w:val="12"/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Пожары - большая беда для человека.</w:t>
            </w:r>
          </w:p>
          <w:p w:rsidR="00F06148" w:rsidRDefault="00F06148" w:rsidP="00B7474B">
            <w:pPr>
              <w:pStyle w:val="12"/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Детские шалости с огнем и их последствия.</w:t>
            </w:r>
          </w:p>
          <w:p w:rsidR="00F06148" w:rsidRDefault="00F06148" w:rsidP="00B7474B">
            <w:pPr>
              <w:pStyle w:val="12"/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Причины пожаров.</w:t>
            </w:r>
          </w:p>
          <w:p w:rsidR="00F06148" w:rsidRDefault="00F06148" w:rsidP="00B7474B">
            <w:pPr>
              <w:pStyle w:val="12"/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Меры пожарной безопасности.</w:t>
            </w:r>
          </w:p>
          <w:p w:rsidR="00F06148" w:rsidRDefault="00F06148" w:rsidP="00B7474B">
            <w:pPr>
              <w:pStyle w:val="12"/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Огонь и человек.</w:t>
            </w:r>
          </w:p>
          <w:p w:rsidR="00F06148" w:rsidRDefault="00F06148" w:rsidP="00B7474B">
            <w:pPr>
              <w:pStyle w:val="12"/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Пожары и взрывы.</w:t>
            </w:r>
          </w:p>
          <w:p w:rsidR="00F06148" w:rsidRDefault="00F06148" w:rsidP="00B7474B">
            <w:pPr>
              <w:pStyle w:val="12"/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Первичные средства пожаротушения и их применение.</w:t>
            </w:r>
          </w:p>
          <w:p w:rsidR="00F06148" w:rsidRDefault="00F06148" w:rsidP="00B7474B">
            <w:pPr>
              <w:pStyle w:val="12"/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Характеристика пожара как опасного фактора окружающей среды.</w:t>
            </w:r>
          </w:p>
          <w:p w:rsidR="00F06148" w:rsidRDefault="00F06148" w:rsidP="00B7474B">
            <w:pPr>
              <w:pStyle w:val="12"/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Поведение и действия, учащихся в случае возникновения пожара в лицее.</w:t>
            </w:r>
          </w:p>
          <w:p w:rsidR="00F06148" w:rsidRDefault="00F06148" w:rsidP="00B7474B">
            <w:pPr>
              <w:pStyle w:val="12"/>
              <w:shd w:val="clear" w:color="auto" w:fill="FFFFFF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Как действовать при возникновении пожара дома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Default="00F06148" w:rsidP="00B7474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65CC8">
              <w:rPr>
                <w:rFonts w:ascii="Times New Roman" w:hAnsi="Times New Roman" w:cs="Times New Roman"/>
                <w:sz w:val="18"/>
                <w:szCs w:val="18"/>
              </w:rPr>
              <w:t>Работа по ТРУДОВОЙ ДЕЯТЕЛЬНОСТИ, ПРОФОРИЕНТАЦИИ И ЭКОНОМИЧЕСКОМУ ВОСПИТАНИЮ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Default="00F06148" w:rsidP="00B747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</w:rPr>
              <w:t>1-11-й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Default="00F06148" w:rsidP="00B747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1.10 – 31.10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Default="00F06148" w:rsidP="00B747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кл. руководители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Default="00F06148" w:rsidP="00B7474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Запись в журнал по БЖД</w:t>
            </w:r>
          </w:p>
        </w:tc>
      </w:tr>
      <w:tr w:rsidR="00F06148" w:rsidTr="00B7474B">
        <w:trPr>
          <w:trHeight w:hRule="exact" w:val="1836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Default="00F06148" w:rsidP="00B7474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Default="00F06148" w:rsidP="00B7474B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Практическое занятие: «Оказание первой доврачебной помощи пострадавшим при пожаре»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Default="00F06148" w:rsidP="00B7474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65CC8">
              <w:rPr>
                <w:rFonts w:ascii="Times New Roman" w:hAnsi="Times New Roman" w:cs="Times New Roman"/>
                <w:sz w:val="18"/>
                <w:szCs w:val="18"/>
              </w:rPr>
              <w:t>Работа по ТРУДОВОЙ ДЕЯТЕЛЬНОСТИ, ПРОФОРИЕНТАЦИИ И ЭКОНОМИЧЕСКОМУ ВОСПИТАНИЮ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Default="00F06148" w:rsidP="00B747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</w:rPr>
              <w:t>8-11-й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Default="00F06148" w:rsidP="00B747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10.10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Default="00F06148" w:rsidP="00B7474B">
            <w:pPr>
              <w:shd w:val="clear" w:color="auto" w:fill="FFFFFF"/>
              <w:jc w:val="center"/>
            </w:pPr>
            <w:r>
              <w:rPr>
                <w:rFonts w:ascii="Times New Roman" w:eastAsia="Times New Roman" w:hAnsi="Times New Roman" w:cs="Times New Roman"/>
                <w:spacing w:val="-2"/>
              </w:rPr>
              <w:t>преподаватель ОБЖ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Default="00F06148" w:rsidP="00B7474B">
            <w:pPr>
              <w:shd w:val="clear" w:color="auto" w:fill="FFFFFF"/>
              <w:jc w:val="center"/>
            </w:pPr>
            <w:r w:rsidRPr="00FA7BA0">
              <w:t>фотоотчёт</w:t>
            </w:r>
          </w:p>
        </w:tc>
      </w:tr>
      <w:tr w:rsidR="00F06148" w:rsidTr="00B7474B">
        <w:trPr>
          <w:trHeight w:hRule="exact" w:val="814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Default="00F06148" w:rsidP="00B7474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Default="00F06148" w:rsidP="00B7474B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Акция «Чистый город, чистая школа»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Default="00F06148" w:rsidP="00B7474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Экологическое воспитание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Default="00F06148" w:rsidP="00B747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</w:rPr>
              <w:t>5-11-й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Default="00F06148" w:rsidP="00B747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1.10 – 31.10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Default="00F06148" w:rsidP="00B7474B">
            <w:pPr>
              <w:shd w:val="clear" w:color="auto" w:fill="FFFFFF"/>
              <w:jc w:val="center"/>
            </w:pPr>
            <w:r>
              <w:rPr>
                <w:rFonts w:ascii="Times New Roman" w:eastAsia="Times New Roman" w:hAnsi="Times New Roman" w:cs="Times New Roman"/>
                <w:spacing w:val="-2"/>
              </w:rPr>
              <w:t>Зам. директора по ВР, кл. руководители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Default="00F06148" w:rsidP="00B7474B">
            <w:pPr>
              <w:shd w:val="clear" w:color="auto" w:fill="FFFFFF"/>
              <w:jc w:val="center"/>
            </w:pPr>
            <w:r w:rsidRPr="00FA7BA0">
              <w:t>фотоотчёт</w:t>
            </w:r>
          </w:p>
        </w:tc>
      </w:tr>
      <w:tr w:rsidR="00F06148" w:rsidTr="00B7474B">
        <w:trPr>
          <w:trHeight w:hRule="exact" w:val="814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2160AE" w:rsidRDefault="00F06148" w:rsidP="00B7474B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2160A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2160AE" w:rsidRDefault="00F06148" w:rsidP="00B7474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2160AE">
              <w:rPr>
                <w:rFonts w:ascii="Times New Roman" w:hAnsi="Times New Roman" w:cs="Times New Roman"/>
              </w:rPr>
              <w:t>Осенний бал. Дискотека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2160AE" w:rsidRDefault="00F06148" w:rsidP="00B7474B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Ученическое самоуправление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2160AE" w:rsidRDefault="00F06148" w:rsidP="00B7474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160AE">
              <w:rPr>
                <w:rFonts w:ascii="Times New Roman" w:hAnsi="Times New Roman" w:cs="Times New Roman"/>
              </w:rPr>
              <w:t>8-11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Default="00F06148" w:rsidP="00B747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26.10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Default="00F06148" w:rsidP="00B747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Зам. директора по ВР, кл. руководители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Default="00F06148" w:rsidP="00B7474B">
            <w:pPr>
              <w:shd w:val="clear" w:color="auto" w:fill="FFFFFF"/>
              <w:jc w:val="center"/>
            </w:pPr>
            <w:r>
              <w:rPr>
                <w:rFonts w:ascii="Times New Roman" w:eastAsia="Times New Roman" w:hAnsi="Times New Roman" w:cs="Times New Roman"/>
                <w:spacing w:val="-2"/>
              </w:rPr>
              <w:t>фотоотчёт</w:t>
            </w:r>
          </w:p>
        </w:tc>
      </w:tr>
      <w:tr w:rsidR="00F06148" w:rsidTr="00B7474B">
        <w:trPr>
          <w:trHeight w:hRule="exact" w:val="814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2160AE" w:rsidRDefault="00F06148" w:rsidP="00B7474B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2160A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2160AE" w:rsidRDefault="00F06148" w:rsidP="00B7474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160AE">
              <w:rPr>
                <w:rFonts w:ascii="Times New Roman" w:hAnsi="Times New Roman" w:cs="Times New Roman"/>
              </w:rPr>
              <w:t>Выборы лидера школьного самоуправления.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2160AE" w:rsidRDefault="00F06148" w:rsidP="00B7474B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Ученическое самоуправление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2160AE" w:rsidRDefault="00F06148" w:rsidP="00B7474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160AE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Default="00F06148" w:rsidP="00B747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2.10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Default="00F06148" w:rsidP="00B747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Зам. директора по ВР, кл. руководители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Default="00F06148" w:rsidP="00B747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фотоотчёт</w:t>
            </w:r>
          </w:p>
        </w:tc>
      </w:tr>
      <w:tr w:rsidR="00F06148" w:rsidTr="00B7474B">
        <w:trPr>
          <w:trHeight w:hRule="exact" w:val="1928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Default="00F06148" w:rsidP="00B7474B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Default="00F06148" w:rsidP="00B7474B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информационных стендов для родителей:</w:t>
            </w:r>
          </w:p>
          <w:p w:rsidR="00F06148" w:rsidRDefault="00F06148" w:rsidP="00B7474B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-Права ребенка;</w:t>
            </w:r>
          </w:p>
          <w:p w:rsidR="00F06148" w:rsidRDefault="00F06148" w:rsidP="00B7474B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-Что рассказать ребенку о Конституции</w:t>
            </w:r>
          </w:p>
          <w:p w:rsidR="00F06148" w:rsidRPr="002160AE" w:rsidRDefault="00F06148" w:rsidP="00B7474B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-Почему важно соблюдать Конституцию?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42000B" w:rsidRDefault="00F06148" w:rsidP="00B7474B">
            <w:pPr>
              <w:pStyle w:val="af7"/>
              <w:widowControl/>
              <w:ind w:left="0" w:right="-425"/>
              <w:rPr>
                <w:rFonts w:ascii="Times New Roman" w:hAnsi="Times New Roman" w:cs="Times New Roman"/>
                <w:sz w:val="18"/>
                <w:szCs w:val="18"/>
              </w:rPr>
            </w:pPr>
            <w:r w:rsidRPr="0042000B">
              <w:rPr>
                <w:rFonts w:ascii="Times New Roman" w:hAnsi="Times New Roman" w:cs="Times New Roman"/>
                <w:sz w:val="18"/>
                <w:szCs w:val="18"/>
              </w:rPr>
              <w:t>РАБОТА ПО ПРАВОВОМУ ВОСПИТАНИЮ</w:t>
            </w:r>
          </w:p>
          <w:p w:rsidR="00F06148" w:rsidRDefault="00F06148" w:rsidP="00B7474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2160AE" w:rsidRDefault="00F06148" w:rsidP="00B7474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Default="00F06148" w:rsidP="00B747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1.10 – 31.10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Default="00F06148" w:rsidP="00B747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FB34D1">
              <w:rPr>
                <w:rFonts w:ascii="Times New Roman" w:eastAsia="Times New Roman" w:hAnsi="Times New Roman" w:cs="Times New Roman"/>
                <w:spacing w:val="-2"/>
              </w:rPr>
              <w:t>Зам. директора по ВР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, </w:t>
            </w:r>
          </w:p>
          <w:p w:rsidR="00F06148" w:rsidRDefault="00F06148" w:rsidP="00B747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Старшая вожатая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Default="00F06148" w:rsidP="00B747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5478E5">
              <w:rPr>
                <w:rFonts w:ascii="Times New Roman" w:eastAsia="Times New Roman" w:hAnsi="Times New Roman" w:cs="Times New Roman"/>
                <w:spacing w:val="-2"/>
              </w:rPr>
              <w:t>фотоотчёт</w:t>
            </w:r>
          </w:p>
        </w:tc>
      </w:tr>
      <w:tr w:rsidR="00F06148" w:rsidTr="00B7474B">
        <w:trPr>
          <w:trHeight w:hRule="exact" w:val="1364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Default="00F06148" w:rsidP="00B7474B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7C24C9" w:rsidRDefault="00F06148" w:rsidP="00B7474B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7C24C9">
              <w:rPr>
                <w:rFonts w:ascii="Times New Roman" w:hAnsi="Times New Roman" w:cs="Times New Roman"/>
                <w:b/>
              </w:rPr>
              <w:t>Тематические беседы:</w:t>
            </w:r>
          </w:p>
          <w:p w:rsidR="00F06148" w:rsidRDefault="00F06148" w:rsidP="00B7474B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«Уроки доброты»;</w:t>
            </w:r>
          </w:p>
          <w:p w:rsidR="00F06148" w:rsidRDefault="00F06148" w:rsidP="00B7474B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«Что такое дружба»;</w:t>
            </w:r>
          </w:p>
          <w:p w:rsidR="00F06148" w:rsidRDefault="00F06148" w:rsidP="00B7474B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«Моя семья»;</w:t>
            </w:r>
          </w:p>
          <w:p w:rsidR="00F06148" w:rsidRDefault="00F06148" w:rsidP="00B7474B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«Моя Родина»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7C24C9" w:rsidRDefault="00F06148" w:rsidP="00B7474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13933">
              <w:rPr>
                <w:rFonts w:ascii="Times New Roman" w:hAnsi="Times New Roman" w:cs="Times New Roman"/>
              </w:rPr>
              <w:t>Работа по духовно – нравственному воспитанию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Default="00F06148" w:rsidP="00B7474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C24C9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FB34D1" w:rsidRDefault="00F06148" w:rsidP="00B747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14.10-21.10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FB34D1" w:rsidRDefault="00F06148" w:rsidP="00B747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D00AE7">
              <w:rPr>
                <w:rFonts w:ascii="Times New Roman" w:eastAsia="Times New Roman" w:hAnsi="Times New Roman" w:cs="Times New Roman"/>
                <w:spacing w:val="-2"/>
              </w:rPr>
              <w:t>кл. руководители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5478E5" w:rsidRDefault="00F06148" w:rsidP="00B747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D00AE7">
              <w:rPr>
                <w:rFonts w:ascii="Times New Roman" w:eastAsia="Times New Roman" w:hAnsi="Times New Roman" w:cs="Times New Roman"/>
                <w:spacing w:val="-2"/>
              </w:rPr>
              <w:t>Запись в журнал по БЖД</w:t>
            </w:r>
          </w:p>
        </w:tc>
      </w:tr>
      <w:tr w:rsidR="00F06148" w:rsidTr="00B7474B">
        <w:trPr>
          <w:trHeight w:hRule="exact" w:val="3303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Default="00F06148" w:rsidP="00B7474B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Default="00F06148" w:rsidP="00B7474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Ежемесячные кл.часы по теме:</w:t>
            </w:r>
          </w:p>
          <w:p w:rsidR="00F06148" w:rsidRDefault="00F06148" w:rsidP="00B7474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«Половое воспитание детей»</w:t>
            </w:r>
          </w:p>
          <w:p w:rsidR="00F06148" w:rsidRDefault="00F06148" w:rsidP="00B7474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«Общение в социальных сетях «Интернет»»</w:t>
            </w:r>
          </w:p>
          <w:p w:rsidR="00F06148" w:rsidRDefault="00F06148" w:rsidP="00B7474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«Правила поведения с незнакомыми людьми»</w:t>
            </w:r>
          </w:p>
          <w:p w:rsidR="00F06148" w:rsidRDefault="00F06148" w:rsidP="00B7474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«Профилактика правонарушений и преступлений среди детей»</w:t>
            </w:r>
          </w:p>
          <w:p w:rsidR="00F06148" w:rsidRDefault="00F06148" w:rsidP="00B7474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«Пропаганда здорового образа жизни!» (профилактика алкоголизма, наркомании и табакокурения</w:t>
            </w:r>
          </w:p>
          <w:p w:rsidR="00F06148" w:rsidRDefault="00F06148" w:rsidP="00B7474B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 xml:space="preserve">-профилактика суицида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42000B" w:rsidRDefault="00F06148" w:rsidP="00B7474B">
            <w:pPr>
              <w:pStyle w:val="af7"/>
              <w:widowControl/>
              <w:ind w:left="0" w:right="-425"/>
              <w:rPr>
                <w:rFonts w:ascii="Times New Roman" w:hAnsi="Times New Roman" w:cs="Times New Roman"/>
                <w:sz w:val="18"/>
                <w:szCs w:val="18"/>
              </w:rPr>
            </w:pPr>
            <w:r w:rsidRPr="0042000B">
              <w:rPr>
                <w:rFonts w:ascii="Times New Roman" w:hAnsi="Times New Roman" w:cs="Times New Roman"/>
                <w:sz w:val="18"/>
                <w:szCs w:val="18"/>
              </w:rPr>
              <w:t>РАБОТА ПО ПРАВОВОМУ ВОСПИТАНИЮ</w:t>
            </w:r>
          </w:p>
          <w:p w:rsidR="00F06148" w:rsidRDefault="00F06148" w:rsidP="00B7474B">
            <w:pPr>
              <w:shd w:val="clear" w:color="auto" w:fill="FFFFFF"/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Default="00F06148" w:rsidP="00B7474B">
            <w:pPr>
              <w:shd w:val="clear" w:color="auto" w:fill="FFFFFF"/>
              <w:jc w:val="center"/>
            </w:pPr>
            <w:r>
              <w:t>1-11 -й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Default="00F06148" w:rsidP="00B747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1.10 – 31.10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Default="00F06148" w:rsidP="00B747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кл. руководители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Default="00F06148" w:rsidP="00B7474B">
            <w:pPr>
              <w:shd w:val="clear" w:color="auto" w:fill="FFFFFF"/>
              <w:jc w:val="center"/>
            </w:pPr>
            <w:r w:rsidRPr="00FA7BA0">
              <w:t>Запись в журнал по БЖД</w:t>
            </w:r>
          </w:p>
        </w:tc>
      </w:tr>
    </w:tbl>
    <w:p w:rsidR="00F06148" w:rsidRDefault="00F06148" w:rsidP="00F06148">
      <w:pPr>
        <w:shd w:val="clear" w:color="auto" w:fill="FFFFFF"/>
        <w:spacing w:before="331"/>
      </w:pPr>
      <w:r>
        <w:t xml:space="preserve">                                                             </w:t>
      </w:r>
    </w:p>
    <w:p w:rsidR="00F06148" w:rsidRDefault="00F06148" w:rsidP="00F06148">
      <w:pPr>
        <w:shd w:val="clear" w:color="auto" w:fill="FFFFFF"/>
        <w:spacing w:before="331"/>
      </w:pPr>
    </w:p>
    <w:p w:rsidR="00F06148" w:rsidRDefault="00F06148" w:rsidP="00F06148">
      <w:pPr>
        <w:shd w:val="clear" w:color="auto" w:fill="FFFFFF"/>
        <w:spacing w:before="331"/>
      </w:pPr>
    </w:p>
    <w:p w:rsidR="00F06148" w:rsidRDefault="00F06148" w:rsidP="00F06148">
      <w:pPr>
        <w:shd w:val="clear" w:color="auto" w:fill="FFFFFF"/>
        <w:spacing w:before="331"/>
      </w:pPr>
    </w:p>
    <w:p w:rsidR="00F06148" w:rsidRDefault="00F06148" w:rsidP="00F06148">
      <w:pPr>
        <w:shd w:val="clear" w:color="auto" w:fill="FFFFFF"/>
        <w:spacing w:before="331"/>
      </w:pPr>
    </w:p>
    <w:p w:rsidR="00F06148" w:rsidRDefault="00F06148" w:rsidP="00F06148">
      <w:pPr>
        <w:shd w:val="clear" w:color="auto" w:fill="FFFFFF"/>
        <w:spacing w:before="331"/>
      </w:pPr>
    </w:p>
    <w:p w:rsidR="00F06148" w:rsidRDefault="00F06148" w:rsidP="00F06148">
      <w:pPr>
        <w:shd w:val="clear" w:color="auto" w:fill="FFFFFF"/>
        <w:spacing w:before="331"/>
      </w:pPr>
    </w:p>
    <w:p w:rsidR="00F06148" w:rsidRDefault="00F06148" w:rsidP="00F06148">
      <w:pPr>
        <w:shd w:val="clear" w:color="auto" w:fill="FFFFFF"/>
        <w:spacing w:before="331"/>
      </w:pPr>
    </w:p>
    <w:p w:rsidR="00F06148" w:rsidRDefault="00F06148" w:rsidP="00F06148">
      <w:pPr>
        <w:shd w:val="clear" w:color="auto" w:fill="FFFFFF"/>
        <w:spacing w:before="331"/>
      </w:pPr>
    </w:p>
    <w:p w:rsidR="00F06148" w:rsidRDefault="00F06148" w:rsidP="00F06148">
      <w:pPr>
        <w:shd w:val="clear" w:color="auto" w:fill="FFFFFF"/>
        <w:spacing w:before="331"/>
      </w:pPr>
    </w:p>
    <w:p w:rsidR="00F06148" w:rsidRDefault="00F06148" w:rsidP="00F06148">
      <w:pPr>
        <w:shd w:val="clear" w:color="auto" w:fill="FFFFFF"/>
        <w:spacing w:before="331"/>
      </w:pPr>
    </w:p>
    <w:p w:rsidR="00F06148" w:rsidRDefault="00F06148" w:rsidP="00F06148">
      <w:pPr>
        <w:shd w:val="clear" w:color="auto" w:fill="FFFFFF"/>
        <w:spacing w:before="331"/>
      </w:pPr>
    </w:p>
    <w:p w:rsidR="00F06148" w:rsidRPr="009A06E7" w:rsidRDefault="00F06148" w:rsidP="00F06148">
      <w:pPr>
        <w:shd w:val="clear" w:color="auto" w:fill="FFFFFF"/>
        <w:spacing w:before="331"/>
      </w:pPr>
      <w:r>
        <w:lastRenderedPageBreak/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>Ноябрь</w:t>
      </w:r>
    </w:p>
    <w:p w:rsidR="00F06148" w:rsidRDefault="00F06148" w:rsidP="00F06148">
      <w:pPr>
        <w:shd w:val="clear" w:color="auto" w:fill="FFFFFF"/>
        <w:spacing w:before="115"/>
        <w:ind w:left="626" w:right="403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 xml:space="preserve">МЕСЯЧНИК ОХРАНЫ ЗДОРОВЬЯ, ПРОФИЛАКТИКИ АЛКОГОЛИЗМА,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КУРЕНИЯ, НАРКОМАНИИ</w:t>
      </w:r>
    </w:p>
    <w:p w:rsidR="00F06148" w:rsidRDefault="00F06148" w:rsidP="00F06148">
      <w:pPr>
        <w:shd w:val="clear" w:color="auto" w:fill="FFFFFF"/>
        <w:spacing w:before="115"/>
        <w:ind w:left="626" w:right="403"/>
        <w:jc w:val="center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</w:rPr>
        <w:t xml:space="preserve"> «ЗДОРОВОЕ ПОКОЛЕНИЕ»</w:t>
      </w:r>
    </w:p>
    <w:tbl>
      <w:tblPr>
        <w:tblW w:w="11092" w:type="dxa"/>
        <w:tblInd w:w="-1203" w:type="dxa"/>
        <w:tblLayout w:type="fixed"/>
        <w:tblLook w:val="0000" w:firstRow="0" w:lastRow="0" w:firstColumn="0" w:lastColumn="0" w:noHBand="0" w:noVBand="0"/>
      </w:tblPr>
      <w:tblGrid>
        <w:gridCol w:w="615"/>
        <w:gridCol w:w="2964"/>
        <w:gridCol w:w="2268"/>
        <w:gridCol w:w="1276"/>
        <w:gridCol w:w="1276"/>
        <w:gridCol w:w="1417"/>
        <w:gridCol w:w="1276"/>
      </w:tblGrid>
      <w:tr w:rsidR="00F06148" w:rsidTr="00B7474B">
        <w:trPr>
          <w:trHeight w:hRule="exact" w:val="630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FC4F53" w:rsidRDefault="00F06148" w:rsidP="00B7474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 w:rsidRPr="00FC4F53">
              <w:rPr>
                <w:rFonts w:ascii="Times New Roman" w:eastAsia="Times New Roman" w:hAnsi="Times New Roman" w:cs="Times New Roman"/>
                <w:bCs/>
              </w:rPr>
              <w:t xml:space="preserve">№ </w:t>
            </w:r>
            <w:r w:rsidRPr="00FC4F53">
              <w:rPr>
                <w:rFonts w:ascii="Times New Roman" w:eastAsia="Times New Roman" w:hAnsi="Times New Roman" w:cs="Times New Roman"/>
                <w:bCs/>
                <w:spacing w:val="-8"/>
              </w:rPr>
              <w:t>п/п</w:t>
            </w: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FC4F53" w:rsidRDefault="00F06148" w:rsidP="00B747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C4F5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формы и содержание деятельности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FC4F53" w:rsidRDefault="00F06148" w:rsidP="00B747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Направление деятельности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FC4F53" w:rsidRDefault="00F06148" w:rsidP="00B747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C4F53">
              <w:rPr>
                <w:rFonts w:ascii="Times New Roman" w:eastAsia="Times New Roman" w:hAnsi="Times New Roman" w:cs="Times New Roman"/>
                <w:b/>
                <w:bCs/>
              </w:rPr>
              <w:t>класс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FC4F53" w:rsidRDefault="00F06148" w:rsidP="00B747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C4F53">
              <w:rPr>
                <w:rFonts w:ascii="Times New Roman" w:eastAsia="Times New Roman" w:hAnsi="Times New Roman" w:cs="Times New Roman"/>
                <w:b/>
                <w:bCs/>
              </w:rPr>
              <w:t>время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FC4F53" w:rsidRDefault="00F06148" w:rsidP="00B747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C4F53">
              <w:rPr>
                <w:rFonts w:ascii="Times New Roman" w:eastAsia="Times New Roman" w:hAnsi="Times New Roman" w:cs="Times New Roman"/>
                <w:b/>
                <w:bCs/>
              </w:rPr>
              <w:t>ответственные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FC4F53" w:rsidRDefault="00F06148" w:rsidP="00B7474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4F53">
              <w:rPr>
                <w:rFonts w:ascii="Times New Roman" w:eastAsia="Times New Roman" w:hAnsi="Times New Roman" w:cs="Times New Roman"/>
                <w:b/>
                <w:bCs/>
              </w:rPr>
              <w:t>результат</w:t>
            </w:r>
          </w:p>
        </w:tc>
      </w:tr>
      <w:tr w:rsidR="00F06148" w:rsidTr="00B7474B">
        <w:trPr>
          <w:trHeight w:hRule="exact" w:val="809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FC4F53" w:rsidRDefault="00F06148" w:rsidP="00B7474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FC4F5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FC4F53" w:rsidRDefault="00F06148" w:rsidP="00B7474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C4F53">
              <w:rPr>
                <w:rFonts w:ascii="Times New Roman" w:eastAsia="Times New Roman" w:hAnsi="Times New Roman" w:cs="Times New Roman"/>
              </w:rPr>
              <w:t>День народного единства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CB06E8" w:rsidRDefault="00F06148" w:rsidP="00B7474B">
            <w:pPr>
              <w:pStyle w:val="af7"/>
              <w:widowControl/>
              <w:ind w:left="0" w:right="-425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CB06E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ГРАЖДАНСКО-ПАТРИОТИЧЕСКОЕ</w:t>
            </w:r>
            <w:r w:rsidRPr="00625480"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ar-SA"/>
              </w:rPr>
              <w:t xml:space="preserve"> </w:t>
            </w:r>
            <w:r w:rsidRPr="00CB06E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ВОСПИТАНИЕ.</w:t>
            </w:r>
          </w:p>
          <w:p w:rsidR="00F06148" w:rsidRPr="00FC4F53" w:rsidRDefault="00F06148" w:rsidP="00B7474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FC4F53" w:rsidRDefault="00F06148" w:rsidP="00B747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FC4F53">
              <w:rPr>
                <w:rFonts w:ascii="Times New Roman" w:hAnsi="Times New Roman" w:cs="Times New Roman"/>
              </w:rPr>
              <w:t>1-11-</w:t>
            </w:r>
            <w:r w:rsidRPr="00FC4F53">
              <w:rPr>
                <w:rFonts w:ascii="Times New Roman" w:eastAsia="Times New Roman" w:hAnsi="Times New Roman" w:cs="Times New Roman"/>
              </w:rPr>
              <w:t>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FC4F53" w:rsidRDefault="00F06148" w:rsidP="00B7474B">
            <w:pPr>
              <w:shd w:val="clear" w:color="auto" w:fill="FFFFFF"/>
              <w:ind w:left="108" w:right="130"/>
              <w:rPr>
                <w:rFonts w:ascii="Times New Roman" w:eastAsia="Times New Roman" w:hAnsi="Times New Roman" w:cs="Times New Roman"/>
                <w:spacing w:val="-2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1.11 – 4.11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FC4F53" w:rsidRDefault="00F06148" w:rsidP="00B7474B">
            <w:pPr>
              <w:shd w:val="clear" w:color="auto" w:fill="FFFFFF"/>
              <w:ind w:left="108" w:right="130"/>
              <w:rPr>
                <w:rFonts w:ascii="Times New Roman" w:hAnsi="Times New Roman" w:cs="Times New Roman"/>
              </w:rPr>
            </w:pPr>
            <w:r w:rsidRPr="00FC4F53">
              <w:rPr>
                <w:rFonts w:ascii="Times New Roman" w:eastAsia="Times New Roman" w:hAnsi="Times New Roman" w:cs="Times New Roman"/>
                <w:spacing w:val="-2"/>
              </w:rPr>
              <w:t xml:space="preserve">Зам. директора по ВР, </w:t>
            </w:r>
            <w:r w:rsidRPr="00FC4F53">
              <w:rPr>
                <w:rFonts w:ascii="Times New Roman" w:eastAsia="Times New Roman" w:hAnsi="Times New Roman" w:cs="Times New Roman"/>
              </w:rPr>
              <w:t>кл. руководители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FC4F53" w:rsidRDefault="00F06148" w:rsidP="00B7474B">
            <w:pPr>
              <w:shd w:val="clear" w:color="auto" w:fill="FFFFFF"/>
              <w:ind w:left="108" w:right="130"/>
              <w:rPr>
                <w:rFonts w:ascii="Times New Roman" w:hAnsi="Times New Roman" w:cs="Times New Roman"/>
              </w:rPr>
            </w:pPr>
            <w:r w:rsidRPr="00FC4F53">
              <w:rPr>
                <w:rFonts w:ascii="Times New Roman" w:hAnsi="Times New Roman" w:cs="Times New Roman"/>
              </w:rPr>
              <w:t xml:space="preserve">     Инф.управ.</w:t>
            </w:r>
          </w:p>
        </w:tc>
      </w:tr>
      <w:tr w:rsidR="00F06148" w:rsidTr="00B7474B">
        <w:trPr>
          <w:trHeight w:hRule="exact" w:val="709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FC4F53" w:rsidRDefault="00F06148" w:rsidP="00B7474B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</w:rPr>
            </w:pPr>
            <w:r w:rsidRPr="00FC4F53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FC4F53" w:rsidRDefault="00F06148" w:rsidP="00B7474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C4F53">
              <w:rPr>
                <w:rFonts w:ascii="Times New Roman" w:eastAsia="Times New Roman" w:hAnsi="Times New Roman" w:cs="Times New Roman"/>
                <w:spacing w:val="-2"/>
              </w:rPr>
              <w:t>Выпуск тематических классных газет «Здоровое поколение»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Default="00F06148" w:rsidP="00B7474B">
            <w:pPr>
              <w:pStyle w:val="af7"/>
              <w:widowControl/>
              <w:shd w:val="clear" w:color="auto" w:fill="FFFFFF"/>
              <w:ind w:left="0" w:right="-425"/>
              <w:rPr>
                <w:rFonts w:ascii="Times New Roman" w:eastAsia="SimSun" w:hAnsi="Times New Roman" w:cs="Times New Roman"/>
                <w:sz w:val="20"/>
                <w:szCs w:val="20"/>
                <w:lang w:eastAsia="en-US" w:bidi="ar-SA"/>
              </w:rPr>
            </w:pPr>
            <w:r w:rsidRPr="00CC6254">
              <w:rPr>
                <w:rFonts w:ascii="Times New Roman" w:eastAsia="SimSun" w:hAnsi="Times New Roman" w:cs="Times New Roman"/>
                <w:sz w:val="20"/>
                <w:szCs w:val="20"/>
                <w:lang w:eastAsia="en-US" w:bidi="ar-SA"/>
              </w:rPr>
              <w:t>Работа по профилактике</w:t>
            </w:r>
          </w:p>
          <w:p w:rsidR="00F06148" w:rsidRPr="00FC4F53" w:rsidRDefault="00F06148" w:rsidP="00B7474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C6254">
              <w:rPr>
                <w:rFonts w:ascii="Times New Roman" w:hAnsi="Times New Roman" w:cs="Times New Roman"/>
              </w:rPr>
              <w:t xml:space="preserve"> ПАВ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FC4F53" w:rsidRDefault="00F06148" w:rsidP="00B747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3"/>
              </w:rPr>
            </w:pPr>
            <w:r w:rsidRPr="00FC4F53">
              <w:rPr>
                <w:rFonts w:ascii="Times New Roman" w:hAnsi="Times New Roman" w:cs="Times New Roman"/>
              </w:rPr>
              <w:t>1-11-</w:t>
            </w:r>
            <w:r w:rsidRPr="00FC4F53">
              <w:rPr>
                <w:rFonts w:ascii="Times New Roman" w:eastAsia="Times New Roman" w:hAnsi="Times New Roman" w:cs="Times New Roman"/>
              </w:rPr>
              <w:t>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FC4F53" w:rsidRDefault="00F06148" w:rsidP="00B747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3"/>
              </w:rPr>
            </w:pPr>
            <w:r w:rsidRPr="00FC4F53">
              <w:rPr>
                <w:rFonts w:ascii="Times New Roman" w:eastAsia="Times New Roman" w:hAnsi="Times New Roman" w:cs="Times New Roman"/>
                <w:bCs/>
                <w:spacing w:val="-3"/>
              </w:rPr>
              <w:t>В течение месяца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FC4F53" w:rsidRDefault="00F06148" w:rsidP="00B747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3"/>
              </w:rPr>
            </w:pPr>
            <w:r w:rsidRPr="00FC4F53">
              <w:rPr>
                <w:rFonts w:ascii="Times New Roman" w:eastAsia="Times New Roman" w:hAnsi="Times New Roman" w:cs="Times New Roman"/>
                <w:bCs/>
                <w:spacing w:val="-3"/>
              </w:rPr>
              <w:t xml:space="preserve">кл. </w:t>
            </w:r>
            <w:r w:rsidRPr="00FC4F53">
              <w:rPr>
                <w:rFonts w:ascii="Times New Roman" w:eastAsia="Times New Roman" w:hAnsi="Times New Roman" w:cs="Times New Roman"/>
                <w:spacing w:val="-3"/>
              </w:rPr>
              <w:t>руководители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FC4F53" w:rsidRDefault="00F06148" w:rsidP="00B7474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 w:rsidRPr="00FC4F53">
              <w:rPr>
                <w:rFonts w:ascii="Times New Roman" w:eastAsia="Times New Roman" w:hAnsi="Times New Roman" w:cs="Times New Roman"/>
                <w:bCs/>
                <w:spacing w:val="-3"/>
              </w:rPr>
              <w:t>фотоотчёт</w:t>
            </w:r>
          </w:p>
        </w:tc>
      </w:tr>
      <w:tr w:rsidR="00F06148" w:rsidTr="00B7474B">
        <w:trPr>
          <w:trHeight w:hRule="exact" w:val="732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FC4F53" w:rsidRDefault="00F06148" w:rsidP="00B7474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FC4F53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FC4F53" w:rsidRDefault="00F06148" w:rsidP="00B7474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C4F53">
              <w:rPr>
                <w:rFonts w:ascii="Times New Roman" w:eastAsia="Times New Roman" w:hAnsi="Times New Roman" w:cs="Times New Roman"/>
              </w:rPr>
              <w:t>Конкурс рисунков: «Мы выбираем жизнь!»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Default="00F06148" w:rsidP="00B7474B">
            <w:pPr>
              <w:pStyle w:val="af7"/>
              <w:widowControl/>
              <w:shd w:val="clear" w:color="auto" w:fill="FFFFFF"/>
              <w:ind w:left="0" w:right="-425"/>
              <w:rPr>
                <w:rFonts w:ascii="Times New Roman" w:eastAsia="SimSun" w:hAnsi="Times New Roman" w:cs="Times New Roman"/>
                <w:sz w:val="20"/>
                <w:szCs w:val="20"/>
                <w:lang w:eastAsia="en-US" w:bidi="ar-SA"/>
              </w:rPr>
            </w:pPr>
            <w:r w:rsidRPr="00CC6254">
              <w:rPr>
                <w:rFonts w:ascii="Times New Roman" w:eastAsia="SimSun" w:hAnsi="Times New Roman" w:cs="Times New Roman"/>
                <w:sz w:val="20"/>
                <w:szCs w:val="20"/>
                <w:lang w:eastAsia="en-US" w:bidi="ar-SA"/>
              </w:rPr>
              <w:t>Работа по профилактике</w:t>
            </w:r>
          </w:p>
          <w:p w:rsidR="00F06148" w:rsidRPr="00FC4F53" w:rsidRDefault="00F06148" w:rsidP="00B7474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C6254">
              <w:rPr>
                <w:rFonts w:ascii="Times New Roman" w:hAnsi="Times New Roman" w:cs="Times New Roman"/>
              </w:rPr>
              <w:t xml:space="preserve"> ПАВ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FC4F53" w:rsidRDefault="00F06148" w:rsidP="00B747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FC4F53">
              <w:rPr>
                <w:rFonts w:ascii="Times New Roman" w:hAnsi="Times New Roman" w:cs="Times New Roman"/>
              </w:rPr>
              <w:t>5-11-</w:t>
            </w:r>
            <w:r w:rsidRPr="00FC4F53">
              <w:rPr>
                <w:rFonts w:ascii="Times New Roman" w:eastAsia="Times New Roman" w:hAnsi="Times New Roman" w:cs="Times New Roman"/>
              </w:rPr>
              <w:t>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FC4F53" w:rsidRDefault="00F06148" w:rsidP="00B747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FC4F53">
              <w:rPr>
                <w:rFonts w:ascii="Times New Roman" w:eastAsia="Times New Roman" w:hAnsi="Times New Roman" w:cs="Times New Roman"/>
                <w:spacing w:val="-2"/>
              </w:rPr>
              <w:t>В течение месяца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FC4F53" w:rsidRDefault="00F06148" w:rsidP="00B747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FC4F53">
              <w:rPr>
                <w:rFonts w:ascii="Times New Roman" w:eastAsia="Times New Roman" w:hAnsi="Times New Roman" w:cs="Times New Roman"/>
                <w:spacing w:val="-2"/>
              </w:rPr>
              <w:t>кл. руководители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FC4F53" w:rsidRDefault="00F06148" w:rsidP="00B7474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 w:rsidRPr="00FC4F53">
              <w:rPr>
                <w:rFonts w:ascii="Times New Roman" w:eastAsia="Times New Roman" w:hAnsi="Times New Roman" w:cs="Times New Roman"/>
                <w:spacing w:val="-2"/>
              </w:rPr>
              <w:t>фотоотчёт</w:t>
            </w:r>
          </w:p>
        </w:tc>
      </w:tr>
      <w:tr w:rsidR="00F06148" w:rsidTr="00B7474B">
        <w:trPr>
          <w:trHeight w:hRule="exact" w:val="934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FC4F53" w:rsidRDefault="00F06148" w:rsidP="00B7474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FC4F53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FC4F53" w:rsidRDefault="00F06148" w:rsidP="00B7474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C4F53">
              <w:rPr>
                <w:rFonts w:ascii="Times New Roman" w:eastAsia="Times New Roman" w:hAnsi="Times New Roman" w:cs="Times New Roman"/>
              </w:rPr>
              <w:t>День отказа от курения (18 ноября)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Default="00F06148" w:rsidP="00B7474B">
            <w:pPr>
              <w:pStyle w:val="af7"/>
              <w:widowControl/>
              <w:shd w:val="clear" w:color="auto" w:fill="FFFFFF"/>
              <w:ind w:left="0" w:right="-425"/>
              <w:rPr>
                <w:rFonts w:ascii="Times New Roman" w:eastAsia="SimSun" w:hAnsi="Times New Roman" w:cs="Times New Roman"/>
                <w:sz w:val="20"/>
                <w:szCs w:val="20"/>
                <w:lang w:eastAsia="en-US" w:bidi="ar-SA"/>
              </w:rPr>
            </w:pPr>
            <w:r w:rsidRPr="00CC6254">
              <w:rPr>
                <w:rFonts w:ascii="Times New Roman" w:eastAsia="SimSun" w:hAnsi="Times New Roman" w:cs="Times New Roman"/>
                <w:sz w:val="20"/>
                <w:szCs w:val="20"/>
                <w:lang w:eastAsia="en-US" w:bidi="ar-SA"/>
              </w:rPr>
              <w:t>Работа по профилактике</w:t>
            </w:r>
          </w:p>
          <w:p w:rsidR="00F06148" w:rsidRPr="00FC4F53" w:rsidRDefault="00F06148" w:rsidP="00B7474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C6254">
              <w:rPr>
                <w:rFonts w:ascii="Times New Roman" w:hAnsi="Times New Roman" w:cs="Times New Roman"/>
              </w:rPr>
              <w:t xml:space="preserve"> ПАВ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FC4F53" w:rsidRDefault="00F06148" w:rsidP="00B747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FC4F53">
              <w:rPr>
                <w:rFonts w:ascii="Times New Roman" w:hAnsi="Times New Roman" w:cs="Times New Roman"/>
              </w:rPr>
              <w:t>Родители, уч-ся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FC4F53" w:rsidRDefault="00F06148" w:rsidP="00B747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18.11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FC4F53" w:rsidRDefault="00F06148" w:rsidP="00B747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FC4F53">
              <w:rPr>
                <w:rFonts w:ascii="Times New Roman" w:eastAsia="Times New Roman" w:hAnsi="Times New Roman" w:cs="Times New Roman"/>
                <w:spacing w:val="-2"/>
              </w:rPr>
              <w:t>Зам. директора по ВР, кл.руководители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FC4F53" w:rsidRDefault="00F06148" w:rsidP="00B7474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 w:rsidRPr="00FC4F53">
              <w:rPr>
                <w:rFonts w:ascii="Times New Roman" w:eastAsia="Times New Roman" w:hAnsi="Times New Roman" w:cs="Times New Roman"/>
                <w:spacing w:val="-2"/>
              </w:rPr>
              <w:t>фотоотчёт</w:t>
            </w:r>
          </w:p>
        </w:tc>
      </w:tr>
      <w:tr w:rsidR="00F06148" w:rsidTr="00B7474B">
        <w:trPr>
          <w:trHeight w:hRule="exact" w:val="585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FC4F53" w:rsidRDefault="00F06148" w:rsidP="00B7474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FC4F53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FC4F53" w:rsidRDefault="00F06148" w:rsidP="00B7474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C4F53">
              <w:rPr>
                <w:rFonts w:ascii="Times New Roman" w:eastAsia="Times New Roman" w:hAnsi="Times New Roman" w:cs="Times New Roman"/>
              </w:rPr>
              <w:t>Контроль проведения классных часов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FC4F53" w:rsidRDefault="00F06148" w:rsidP="00B7474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D54CF">
              <w:rPr>
                <w:rFonts w:ascii="Times New Roman" w:hAnsi="Times New Roman" w:cs="Times New Roman"/>
                <w:sz w:val="18"/>
                <w:szCs w:val="18"/>
              </w:rPr>
              <w:t>Работа по духовно – нравственному воспитанию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FC4F53" w:rsidRDefault="00F06148" w:rsidP="00B747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FC4F53">
              <w:rPr>
                <w:rFonts w:ascii="Times New Roman" w:hAnsi="Times New Roman" w:cs="Times New Roman"/>
              </w:rPr>
              <w:t>Кл.рук.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FC4F53" w:rsidRDefault="00F06148" w:rsidP="00B747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FC4F53">
              <w:rPr>
                <w:rFonts w:ascii="Times New Roman" w:eastAsia="Times New Roman" w:hAnsi="Times New Roman" w:cs="Times New Roman"/>
                <w:spacing w:val="-2"/>
              </w:rPr>
              <w:t>В течение месяца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FC4F53" w:rsidRDefault="00F06148" w:rsidP="00B747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FC4F53">
              <w:rPr>
                <w:rFonts w:ascii="Times New Roman" w:eastAsia="Times New Roman" w:hAnsi="Times New Roman" w:cs="Times New Roman"/>
                <w:spacing w:val="-2"/>
              </w:rPr>
              <w:t>Зам. директора по ВР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FC4F53" w:rsidRDefault="00F06148" w:rsidP="00B7474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 w:rsidRPr="00FC4F53">
              <w:rPr>
                <w:rFonts w:ascii="Times New Roman" w:eastAsia="Times New Roman" w:hAnsi="Times New Roman" w:cs="Times New Roman"/>
                <w:spacing w:val="-2"/>
              </w:rPr>
              <w:t>справка</w:t>
            </w:r>
          </w:p>
        </w:tc>
      </w:tr>
      <w:tr w:rsidR="00F06148" w:rsidTr="00B7474B">
        <w:trPr>
          <w:trHeight w:hRule="exact" w:val="1175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FC4F53" w:rsidRDefault="00F06148" w:rsidP="00B7474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FC4F53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FC4F53" w:rsidRDefault="00F06148" w:rsidP="00B7474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C4F53">
              <w:rPr>
                <w:rFonts w:ascii="Times New Roman" w:eastAsia="Times New Roman" w:hAnsi="Times New Roman" w:cs="Times New Roman"/>
              </w:rPr>
              <w:t>Проведение тематических классных часов, КТД, бесед по пропаганде здорового образа жизни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Default="00F06148" w:rsidP="00B7474B">
            <w:pPr>
              <w:pStyle w:val="af7"/>
              <w:widowControl/>
              <w:shd w:val="clear" w:color="auto" w:fill="FFFFFF"/>
              <w:ind w:left="0" w:right="-425"/>
              <w:rPr>
                <w:rFonts w:ascii="Times New Roman" w:eastAsia="SimSun" w:hAnsi="Times New Roman" w:cs="Times New Roman"/>
                <w:sz w:val="20"/>
                <w:szCs w:val="20"/>
                <w:lang w:eastAsia="en-US" w:bidi="ar-SA"/>
              </w:rPr>
            </w:pPr>
            <w:r w:rsidRPr="00CC6254">
              <w:rPr>
                <w:rFonts w:ascii="Times New Roman" w:eastAsia="SimSun" w:hAnsi="Times New Roman" w:cs="Times New Roman"/>
                <w:sz w:val="20"/>
                <w:szCs w:val="20"/>
                <w:lang w:eastAsia="en-US" w:bidi="ar-SA"/>
              </w:rPr>
              <w:t>Работа по профилактике</w:t>
            </w:r>
          </w:p>
          <w:p w:rsidR="00F06148" w:rsidRPr="00FC4F53" w:rsidRDefault="00F06148" w:rsidP="00B7474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C6254">
              <w:rPr>
                <w:rFonts w:ascii="Times New Roman" w:hAnsi="Times New Roman" w:cs="Times New Roman"/>
              </w:rPr>
              <w:t xml:space="preserve"> ПАВ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FC4F53" w:rsidRDefault="00F06148" w:rsidP="00B747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FC4F53">
              <w:rPr>
                <w:rFonts w:ascii="Times New Roman" w:hAnsi="Times New Roman" w:cs="Times New Roman"/>
              </w:rPr>
              <w:t>1-11-й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FC4F53" w:rsidRDefault="00F06148" w:rsidP="00B747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FC4F53">
              <w:rPr>
                <w:rFonts w:ascii="Times New Roman" w:eastAsia="Times New Roman" w:hAnsi="Times New Roman" w:cs="Times New Roman"/>
                <w:spacing w:val="-2"/>
              </w:rPr>
              <w:t>В течение месяца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FC4F53" w:rsidRDefault="00F06148" w:rsidP="00B7474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C4F53">
              <w:rPr>
                <w:rFonts w:ascii="Times New Roman" w:eastAsia="Times New Roman" w:hAnsi="Times New Roman" w:cs="Times New Roman"/>
                <w:spacing w:val="-2"/>
              </w:rPr>
              <w:t>кл. руководители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FC4F53" w:rsidRDefault="00F06148" w:rsidP="00B7474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C4F53">
              <w:rPr>
                <w:rFonts w:ascii="Times New Roman" w:hAnsi="Times New Roman" w:cs="Times New Roman"/>
              </w:rPr>
              <w:t>фотоотчёт</w:t>
            </w:r>
          </w:p>
        </w:tc>
      </w:tr>
      <w:tr w:rsidR="00F06148" w:rsidTr="00B7474B">
        <w:trPr>
          <w:trHeight w:hRule="exact" w:val="871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FC4F53" w:rsidRDefault="00F06148" w:rsidP="00B7474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FC4F53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FC4F53" w:rsidRDefault="00F06148" w:rsidP="00B7474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C4F53">
              <w:rPr>
                <w:rFonts w:ascii="Times New Roman" w:eastAsia="Times New Roman" w:hAnsi="Times New Roman" w:cs="Times New Roman"/>
              </w:rPr>
              <w:t>Беседа «Здоровье девушки»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Default="00F06148" w:rsidP="00B7474B">
            <w:pPr>
              <w:pStyle w:val="af7"/>
              <w:widowControl/>
              <w:shd w:val="clear" w:color="auto" w:fill="FFFFFF"/>
              <w:ind w:left="0" w:right="-425"/>
              <w:rPr>
                <w:rFonts w:ascii="Times New Roman" w:eastAsia="SimSun" w:hAnsi="Times New Roman" w:cs="Times New Roman"/>
                <w:sz w:val="20"/>
                <w:szCs w:val="20"/>
                <w:lang w:eastAsia="en-US" w:bidi="ar-SA"/>
              </w:rPr>
            </w:pPr>
            <w:r w:rsidRPr="00CC6254">
              <w:rPr>
                <w:rFonts w:ascii="Times New Roman" w:eastAsia="SimSun" w:hAnsi="Times New Roman" w:cs="Times New Roman"/>
                <w:sz w:val="20"/>
                <w:szCs w:val="20"/>
                <w:lang w:eastAsia="en-US" w:bidi="ar-SA"/>
              </w:rPr>
              <w:t>Работа по профилактике</w:t>
            </w:r>
          </w:p>
          <w:p w:rsidR="00F06148" w:rsidRPr="00FC4F53" w:rsidRDefault="00F06148" w:rsidP="00B7474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C6254">
              <w:rPr>
                <w:rFonts w:ascii="Times New Roman" w:hAnsi="Times New Roman" w:cs="Times New Roman"/>
              </w:rPr>
              <w:t xml:space="preserve"> ПАВ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FC4F53" w:rsidRDefault="00F06148" w:rsidP="00B747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FC4F53">
              <w:rPr>
                <w:rFonts w:ascii="Times New Roman" w:hAnsi="Times New Roman" w:cs="Times New Roman"/>
              </w:rPr>
              <w:t>8-11-й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FC4F53" w:rsidRDefault="00F06148" w:rsidP="00B747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FC4F53">
              <w:rPr>
                <w:rFonts w:ascii="Times New Roman" w:eastAsia="Times New Roman" w:hAnsi="Times New Roman" w:cs="Times New Roman"/>
                <w:spacing w:val="-2"/>
              </w:rPr>
              <w:t>В течение месяца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FC4F53" w:rsidRDefault="00F06148" w:rsidP="00B7474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C4F53">
              <w:rPr>
                <w:rFonts w:ascii="Times New Roman" w:eastAsia="Times New Roman" w:hAnsi="Times New Roman" w:cs="Times New Roman"/>
                <w:spacing w:val="-2"/>
              </w:rPr>
              <w:t>Классные руководители,мед.работник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FC4F53" w:rsidRDefault="00F06148" w:rsidP="00B7474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C4F53">
              <w:rPr>
                <w:rFonts w:ascii="Times New Roman" w:hAnsi="Times New Roman" w:cs="Times New Roman"/>
              </w:rPr>
              <w:t>фотоотчёт</w:t>
            </w:r>
          </w:p>
        </w:tc>
      </w:tr>
      <w:tr w:rsidR="00F06148" w:rsidTr="00B7474B">
        <w:trPr>
          <w:trHeight w:hRule="exact" w:val="1049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FC4F53" w:rsidRDefault="00F06148" w:rsidP="00B7474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FC4F53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FC4F53" w:rsidRDefault="00F06148" w:rsidP="00B7474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C4F53">
              <w:rPr>
                <w:rFonts w:ascii="Times New Roman" w:eastAsia="Times New Roman" w:hAnsi="Times New Roman" w:cs="Times New Roman"/>
              </w:rPr>
              <w:t>Игровая программа «Путешествие в страну Здоровию»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Default="00F06148" w:rsidP="00B7474B">
            <w:pPr>
              <w:pStyle w:val="af7"/>
              <w:widowControl/>
              <w:shd w:val="clear" w:color="auto" w:fill="FFFFFF"/>
              <w:ind w:left="0" w:right="-425"/>
              <w:rPr>
                <w:rFonts w:ascii="Times New Roman" w:eastAsia="SimSun" w:hAnsi="Times New Roman" w:cs="Times New Roman"/>
                <w:sz w:val="20"/>
                <w:szCs w:val="20"/>
                <w:lang w:eastAsia="en-US" w:bidi="ar-SA"/>
              </w:rPr>
            </w:pPr>
            <w:r w:rsidRPr="00CC6254">
              <w:rPr>
                <w:rFonts w:ascii="Times New Roman" w:eastAsia="SimSun" w:hAnsi="Times New Roman" w:cs="Times New Roman"/>
                <w:sz w:val="20"/>
                <w:szCs w:val="20"/>
                <w:lang w:eastAsia="en-US" w:bidi="ar-SA"/>
              </w:rPr>
              <w:t>Работа по профилактике</w:t>
            </w:r>
          </w:p>
          <w:p w:rsidR="00F06148" w:rsidRPr="00FC4F53" w:rsidRDefault="00F06148" w:rsidP="00B7474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C6254">
              <w:rPr>
                <w:rFonts w:ascii="Times New Roman" w:hAnsi="Times New Roman" w:cs="Times New Roman"/>
              </w:rPr>
              <w:t xml:space="preserve"> ПАВ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FC4F53" w:rsidRDefault="00F06148" w:rsidP="00B747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FC4F53">
              <w:rPr>
                <w:rFonts w:ascii="Times New Roman" w:hAnsi="Times New Roman" w:cs="Times New Roman"/>
              </w:rPr>
              <w:t>5-8-й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FC4F53" w:rsidRDefault="00F06148" w:rsidP="00B747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</w:p>
          <w:p w:rsidR="00F06148" w:rsidRPr="00FC4F53" w:rsidRDefault="00F06148" w:rsidP="00B7474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22.11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FC4F53" w:rsidRDefault="00F06148" w:rsidP="00B747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FC4F53">
              <w:rPr>
                <w:rFonts w:ascii="Times New Roman" w:eastAsia="Times New Roman" w:hAnsi="Times New Roman" w:cs="Times New Roman"/>
                <w:spacing w:val="-2"/>
              </w:rPr>
              <w:t>старшая вожатая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FC4F53" w:rsidRDefault="00F06148" w:rsidP="00B7474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 w:rsidRPr="00FC4F53">
              <w:rPr>
                <w:rFonts w:ascii="Times New Roman" w:eastAsia="Times New Roman" w:hAnsi="Times New Roman" w:cs="Times New Roman"/>
                <w:spacing w:val="-2"/>
              </w:rPr>
              <w:t>фотоотчёт</w:t>
            </w:r>
          </w:p>
        </w:tc>
      </w:tr>
      <w:tr w:rsidR="00F06148" w:rsidTr="00B7474B">
        <w:trPr>
          <w:trHeight w:hRule="exact" w:val="1100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FC4F53" w:rsidRDefault="00F06148" w:rsidP="00B7474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FC4F53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FC4F53" w:rsidRDefault="00F06148" w:rsidP="00B7474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C4F53">
              <w:rPr>
                <w:rFonts w:ascii="Times New Roman" w:eastAsia="Times New Roman" w:hAnsi="Times New Roman" w:cs="Times New Roman"/>
              </w:rPr>
              <w:t>Акция молодежного представительства «Здоровое поколение «Жизнь без наркотиков!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Default="00F06148" w:rsidP="00B7474B">
            <w:pPr>
              <w:pStyle w:val="af7"/>
              <w:widowControl/>
              <w:shd w:val="clear" w:color="auto" w:fill="FFFFFF"/>
              <w:ind w:left="0" w:right="-425"/>
              <w:rPr>
                <w:rFonts w:ascii="Times New Roman" w:eastAsia="SimSun" w:hAnsi="Times New Roman" w:cs="Times New Roman"/>
                <w:sz w:val="20"/>
                <w:szCs w:val="20"/>
                <w:lang w:eastAsia="en-US" w:bidi="ar-SA"/>
              </w:rPr>
            </w:pPr>
            <w:r w:rsidRPr="00CC6254">
              <w:rPr>
                <w:rFonts w:ascii="Times New Roman" w:eastAsia="SimSun" w:hAnsi="Times New Roman" w:cs="Times New Roman"/>
                <w:sz w:val="20"/>
                <w:szCs w:val="20"/>
                <w:lang w:eastAsia="en-US" w:bidi="ar-SA"/>
              </w:rPr>
              <w:t>Работа по профилактике</w:t>
            </w:r>
          </w:p>
          <w:p w:rsidR="00F06148" w:rsidRPr="00FC4F53" w:rsidRDefault="00F06148" w:rsidP="00B7474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C6254">
              <w:rPr>
                <w:rFonts w:ascii="Times New Roman" w:hAnsi="Times New Roman" w:cs="Times New Roman"/>
              </w:rPr>
              <w:t xml:space="preserve"> ПАВ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FC4F53" w:rsidRDefault="00F06148" w:rsidP="00B747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FC4F53">
              <w:rPr>
                <w:rFonts w:ascii="Times New Roman" w:hAnsi="Times New Roman" w:cs="Times New Roman"/>
              </w:rPr>
              <w:t>5-11-й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FC4F53" w:rsidRDefault="00F06148" w:rsidP="00B747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FC4F53" w:rsidRDefault="00F06148" w:rsidP="00B747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FC4F53">
              <w:rPr>
                <w:rFonts w:ascii="Times New Roman" w:eastAsia="Times New Roman" w:hAnsi="Times New Roman" w:cs="Times New Roman"/>
                <w:spacing w:val="-2"/>
              </w:rPr>
              <w:t>Зам. директора по ВР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FC4F53" w:rsidRDefault="00F06148" w:rsidP="00B7474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 w:rsidRPr="00FC4F53">
              <w:rPr>
                <w:rFonts w:ascii="Times New Roman" w:eastAsia="Times New Roman" w:hAnsi="Times New Roman" w:cs="Times New Roman"/>
                <w:spacing w:val="-2"/>
              </w:rPr>
              <w:t>фотоотчёт</w:t>
            </w:r>
          </w:p>
        </w:tc>
      </w:tr>
      <w:tr w:rsidR="00F06148" w:rsidTr="00B7474B">
        <w:trPr>
          <w:trHeight w:hRule="exact" w:val="1271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FC4F53" w:rsidRDefault="00F06148" w:rsidP="00B7474B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FC4F53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FC4F53" w:rsidRDefault="00F06148" w:rsidP="00B7474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FC4F53">
              <w:rPr>
                <w:rFonts w:ascii="Times New Roman" w:eastAsia="Times New Roman" w:hAnsi="Times New Roman" w:cs="Times New Roman"/>
              </w:rPr>
              <w:t>Всероссийский день правовой помощи детям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42000B" w:rsidRDefault="00F06148" w:rsidP="00B7474B">
            <w:pPr>
              <w:pStyle w:val="af7"/>
              <w:widowControl/>
              <w:ind w:left="0" w:right="-425"/>
              <w:rPr>
                <w:rFonts w:ascii="Times New Roman" w:hAnsi="Times New Roman" w:cs="Times New Roman"/>
                <w:sz w:val="18"/>
                <w:szCs w:val="18"/>
              </w:rPr>
            </w:pPr>
            <w:r w:rsidRPr="0042000B">
              <w:rPr>
                <w:rFonts w:ascii="Times New Roman" w:hAnsi="Times New Roman" w:cs="Times New Roman"/>
                <w:sz w:val="18"/>
                <w:szCs w:val="18"/>
              </w:rPr>
              <w:t>РАБОТА ПО ПРАВОВОМУ ВОСПИТАНИЮ</w:t>
            </w:r>
          </w:p>
          <w:p w:rsidR="00F06148" w:rsidRPr="00FC4F53" w:rsidRDefault="00F06148" w:rsidP="00B7474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FC4F53" w:rsidRDefault="00F06148" w:rsidP="00B7474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C4F53">
              <w:rPr>
                <w:rFonts w:ascii="Times New Roman" w:hAnsi="Times New Roman" w:cs="Times New Roman"/>
              </w:rPr>
              <w:t>1-11-й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FC4F53" w:rsidRDefault="00F06148" w:rsidP="00B747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20.11.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FC4F53" w:rsidRDefault="00F06148" w:rsidP="00B747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FC4F53">
              <w:rPr>
                <w:rFonts w:ascii="Times New Roman" w:eastAsia="Times New Roman" w:hAnsi="Times New Roman" w:cs="Times New Roman"/>
                <w:spacing w:val="-2"/>
              </w:rPr>
              <w:t>Зам. директора по ВР</w:t>
            </w:r>
          </w:p>
          <w:p w:rsidR="00F06148" w:rsidRPr="00FC4F53" w:rsidRDefault="00F06148" w:rsidP="00B7474B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</w:rPr>
            </w:pPr>
            <w:r w:rsidRPr="00FC4F53">
              <w:rPr>
                <w:rFonts w:ascii="Times New Roman" w:eastAsia="Times New Roman" w:hAnsi="Times New Roman" w:cs="Times New Roman"/>
                <w:spacing w:val="-2"/>
              </w:rPr>
              <w:t>, уполномоченный по правам ребенка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FC4F53" w:rsidRDefault="00F06148" w:rsidP="00B747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FC4F53">
              <w:rPr>
                <w:rFonts w:ascii="Times New Roman" w:eastAsia="Times New Roman" w:hAnsi="Times New Roman" w:cs="Times New Roman"/>
                <w:spacing w:val="-2"/>
              </w:rPr>
              <w:t>фотоотчёт</w:t>
            </w:r>
          </w:p>
        </w:tc>
      </w:tr>
      <w:tr w:rsidR="00F06148" w:rsidTr="00B7474B">
        <w:trPr>
          <w:trHeight w:hRule="exact" w:val="1195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FC4F53" w:rsidRDefault="00F06148" w:rsidP="00B7474B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FC4F53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FC4F53" w:rsidRDefault="00F06148" w:rsidP="00B7474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FC4F53">
              <w:rPr>
                <w:rFonts w:ascii="Times New Roman" w:eastAsia="Times New Roman" w:hAnsi="Times New Roman" w:cs="Times New Roman"/>
              </w:rPr>
              <w:t>Проведение тематических мероприятий «Мама – самое дорогое для каждого ребенка», в рамках Всероссийского дня матери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CB06E8" w:rsidRDefault="00F06148" w:rsidP="00B7474B">
            <w:pPr>
              <w:pStyle w:val="af7"/>
              <w:widowControl/>
              <w:shd w:val="clear" w:color="auto" w:fill="FFFFFF"/>
              <w:suppressAutoHyphens w:val="0"/>
              <w:spacing w:line="374" w:lineRule="atLeast"/>
              <w:ind w:left="0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CB06E8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lang w:eastAsia="ru-RU"/>
              </w:rPr>
              <w:t>Работа по воспитанию семейных ценностей</w:t>
            </w:r>
          </w:p>
          <w:p w:rsidR="00F06148" w:rsidRPr="00FC4F53" w:rsidRDefault="00F06148" w:rsidP="00B7474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FC4F53" w:rsidRDefault="00F06148" w:rsidP="00B7474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C4F53">
              <w:rPr>
                <w:rFonts w:ascii="Times New Roman" w:hAnsi="Times New Roman" w:cs="Times New Roman"/>
              </w:rPr>
              <w:t>1-11-й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FC4F53" w:rsidRDefault="00F06148" w:rsidP="00B747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25.11 – 30.11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FC4F53" w:rsidRDefault="00F06148" w:rsidP="00B747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FC4F53">
              <w:rPr>
                <w:rFonts w:ascii="Times New Roman" w:eastAsia="Times New Roman" w:hAnsi="Times New Roman" w:cs="Times New Roman"/>
                <w:spacing w:val="-2"/>
              </w:rPr>
              <w:t>Зам. директора по ВР,</w:t>
            </w:r>
          </w:p>
          <w:p w:rsidR="00F06148" w:rsidRPr="00FC4F53" w:rsidRDefault="00F06148" w:rsidP="00B747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FC4F53">
              <w:rPr>
                <w:rFonts w:ascii="Times New Roman" w:eastAsia="Times New Roman" w:hAnsi="Times New Roman" w:cs="Times New Roman"/>
                <w:spacing w:val="-2"/>
              </w:rPr>
              <w:t>Старшая вожатая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FC4F53" w:rsidRDefault="00F06148" w:rsidP="00B747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FC4F53">
              <w:rPr>
                <w:rFonts w:ascii="Times New Roman" w:eastAsia="Times New Roman" w:hAnsi="Times New Roman" w:cs="Times New Roman"/>
                <w:spacing w:val="-2"/>
              </w:rPr>
              <w:t>фотоотчёт</w:t>
            </w:r>
          </w:p>
        </w:tc>
      </w:tr>
      <w:tr w:rsidR="00F06148" w:rsidTr="00B7474B">
        <w:trPr>
          <w:trHeight w:hRule="exact" w:val="1008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FC4F53" w:rsidRDefault="00F06148" w:rsidP="00B7474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FC4F53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FC4F53" w:rsidRDefault="00F06148" w:rsidP="00B7474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C4F53">
              <w:rPr>
                <w:rFonts w:ascii="Times New Roman" w:eastAsia="Times New Roman" w:hAnsi="Times New Roman" w:cs="Times New Roman"/>
              </w:rPr>
              <w:t>«А ну-ка, мамочки!» - игровая программа, посвященная Дню Матери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CB06E8" w:rsidRDefault="00F06148" w:rsidP="00B7474B">
            <w:pPr>
              <w:pStyle w:val="af7"/>
              <w:widowControl/>
              <w:shd w:val="clear" w:color="auto" w:fill="FFFFFF"/>
              <w:suppressAutoHyphens w:val="0"/>
              <w:spacing w:line="374" w:lineRule="atLeast"/>
              <w:ind w:left="0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CB06E8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lang w:eastAsia="ru-RU"/>
              </w:rPr>
              <w:t>Работа по воспитанию семейных ценностей</w:t>
            </w:r>
          </w:p>
          <w:p w:rsidR="00F06148" w:rsidRPr="00FC4F53" w:rsidRDefault="00F06148" w:rsidP="00B7474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FC4F53" w:rsidRDefault="00F06148" w:rsidP="00B747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FC4F53">
              <w:rPr>
                <w:rFonts w:ascii="Times New Roman" w:hAnsi="Times New Roman" w:cs="Times New Roman"/>
              </w:rPr>
              <w:t>1-11-й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FC4F53" w:rsidRDefault="00F06148" w:rsidP="00B747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28.11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FC4F53" w:rsidRDefault="00F06148" w:rsidP="00B747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FC4F53">
              <w:rPr>
                <w:rFonts w:ascii="Times New Roman" w:eastAsia="Times New Roman" w:hAnsi="Times New Roman" w:cs="Times New Roman"/>
                <w:spacing w:val="-2"/>
              </w:rPr>
              <w:t>Зам. директора по ВР</w:t>
            </w:r>
          </w:p>
          <w:p w:rsidR="00F06148" w:rsidRPr="00FC4F53" w:rsidRDefault="00F06148" w:rsidP="00B747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FC4F53">
              <w:rPr>
                <w:rFonts w:ascii="Times New Roman" w:eastAsia="Times New Roman" w:hAnsi="Times New Roman" w:cs="Times New Roman"/>
                <w:spacing w:val="-2"/>
              </w:rPr>
              <w:t>старшая вожатая, кл. руководители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FC4F53" w:rsidRDefault="00F06148" w:rsidP="00B7474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 w:rsidRPr="00FC4F53">
              <w:rPr>
                <w:rFonts w:ascii="Times New Roman" w:eastAsia="Times New Roman" w:hAnsi="Times New Roman" w:cs="Times New Roman"/>
                <w:spacing w:val="-2"/>
              </w:rPr>
              <w:t>фотоотчёт</w:t>
            </w:r>
          </w:p>
        </w:tc>
      </w:tr>
      <w:tr w:rsidR="00F06148" w:rsidTr="00B7474B">
        <w:trPr>
          <w:trHeight w:hRule="exact" w:val="980"/>
        </w:trPr>
        <w:tc>
          <w:tcPr>
            <w:tcW w:w="6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FC4F53" w:rsidRDefault="00F06148" w:rsidP="00B7474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C4F53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29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FC4F53" w:rsidRDefault="00F06148" w:rsidP="00B7474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C4F53">
              <w:rPr>
                <w:rFonts w:ascii="Times New Roman" w:hAnsi="Times New Roman" w:cs="Times New Roman"/>
              </w:rPr>
              <w:t>Праздничный концерт «Наши мамы»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CB06E8" w:rsidRDefault="00F06148" w:rsidP="00B7474B">
            <w:pPr>
              <w:pStyle w:val="af7"/>
              <w:widowControl/>
              <w:shd w:val="clear" w:color="auto" w:fill="FFFFFF"/>
              <w:suppressAutoHyphens w:val="0"/>
              <w:spacing w:line="374" w:lineRule="atLeast"/>
              <w:ind w:left="0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CB06E8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lang w:eastAsia="ru-RU"/>
              </w:rPr>
              <w:t>Работа по воспитанию семейных ценностей</w:t>
            </w:r>
          </w:p>
          <w:p w:rsidR="00F06148" w:rsidRPr="00FC4F53" w:rsidRDefault="00F06148" w:rsidP="00B7474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FC4F53" w:rsidRDefault="00F06148" w:rsidP="00B747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FC4F53">
              <w:rPr>
                <w:rFonts w:ascii="Times New Roman" w:hAnsi="Times New Roman" w:cs="Times New Roman"/>
              </w:rPr>
              <w:t>1-11-й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FC4F53" w:rsidRDefault="00F06148" w:rsidP="00B747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29.11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FC4F53" w:rsidRDefault="00F06148" w:rsidP="00B747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FC4F53">
              <w:rPr>
                <w:rFonts w:ascii="Times New Roman" w:eastAsia="Times New Roman" w:hAnsi="Times New Roman" w:cs="Times New Roman"/>
                <w:spacing w:val="-2"/>
              </w:rPr>
              <w:t>Зам. директора по ВР,</w:t>
            </w:r>
          </w:p>
          <w:p w:rsidR="00F06148" w:rsidRPr="00FC4F53" w:rsidRDefault="00F06148" w:rsidP="00B7474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C4F53">
              <w:rPr>
                <w:rFonts w:ascii="Times New Roman" w:eastAsia="Times New Roman" w:hAnsi="Times New Roman" w:cs="Times New Roman"/>
                <w:spacing w:val="-2"/>
              </w:rPr>
              <w:t>Старшая вожатая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FC4F53" w:rsidRDefault="00F06148" w:rsidP="00B7474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C4F53">
              <w:rPr>
                <w:rFonts w:ascii="Times New Roman" w:hAnsi="Times New Roman" w:cs="Times New Roman"/>
              </w:rPr>
              <w:t>фотоотчёт</w:t>
            </w:r>
          </w:p>
        </w:tc>
      </w:tr>
      <w:tr w:rsidR="00F06148" w:rsidTr="00B7474B">
        <w:trPr>
          <w:trHeight w:hRule="exact" w:val="1102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852970" w:rsidRDefault="00F06148" w:rsidP="00B7474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852970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852970" w:rsidRDefault="00F06148" w:rsidP="00B7474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52970">
              <w:rPr>
                <w:rFonts w:ascii="Times New Roman" w:eastAsia="Times New Roman" w:hAnsi="Times New Roman" w:cs="Times New Roman"/>
              </w:rPr>
              <w:t>Просвещение родителей по вопросам профилактики суицидального поведения несовершеннолетних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42000B" w:rsidRDefault="00F06148" w:rsidP="00B7474B">
            <w:pPr>
              <w:pStyle w:val="af7"/>
              <w:widowControl/>
              <w:ind w:left="0" w:right="-425"/>
              <w:rPr>
                <w:rFonts w:ascii="Times New Roman" w:hAnsi="Times New Roman" w:cs="Times New Roman"/>
                <w:sz w:val="18"/>
                <w:szCs w:val="18"/>
              </w:rPr>
            </w:pPr>
            <w:r w:rsidRPr="0042000B">
              <w:rPr>
                <w:rFonts w:ascii="Times New Roman" w:hAnsi="Times New Roman" w:cs="Times New Roman"/>
                <w:sz w:val="18"/>
                <w:szCs w:val="18"/>
              </w:rPr>
              <w:t>РАБОТА ПО ПРАВОВОМУ ВОСПИТАНИЮ</w:t>
            </w:r>
          </w:p>
          <w:p w:rsidR="00F06148" w:rsidRPr="00852970" w:rsidRDefault="00F06148" w:rsidP="00B7474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852970" w:rsidRDefault="00F06148" w:rsidP="00B747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852970">
              <w:rPr>
                <w:rFonts w:ascii="Times New Roman" w:hAnsi="Times New Roman" w:cs="Times New Roman"/>
              </w:rPr>
              <w:t xml:space="preserve">Родители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852970" w:rsidRDefault="00F06148" w:rsidP="00B747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852970">
              <w:rPr>
                <w:rFonts w:ascii="Times New Roman" w:eastAsia="Times New Roman" w:hAnsi="Times New Roman" w:cs="Times New Roman"/>
                <w:spacing w:val="-2"/>
              </w:rPr>
              <w:t>В течение месяца</w:t>
            </w:r>
          </w:p>
          <w:p w:rsidR="00F06148" w:rsidRPr="00852970" w:rsidRDefault="00F06148" w:rsidP="00B747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852970">
              <w:rPr>
                <w:rFonts w:ascii="Times New Roman" w:eastAsia="Times New Roman" w:hAnsi="Times New Roman" w:cs="Times New Roman"/>
                <w:spacing w:val="-2"/>
              </w:rPr>
              <w:t>(родительские собрания)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852970" w:rsidRDefault="00F06148" w:rsidP="00B747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852970">
              <w:rPr>
                <w:rFonts w:ascii="Times New Roman" w:eastAsia="Times New Roman" w:hAnsi="Times New Roman" w:cs="Times New Roman"/>
                <w:spacing w:val="-2"/>
              </w:rPr>
              <w:t>Классные руководители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852970" w:rsidRDefault="00F06148" w:rsidP="00B7474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 w:rsidRPr="00852970">
              <w:rPr>
                <w:rFonts w:ascii="Times New Roman" w:eastAsia="Times New Roman" w:hAnsi="Times New Roman" w:cs="Times New Roman"/>
                <w:spacing w:val="-2"/>
              </w:rPr>
              <w:t>протоколы</w:t>
            </w:r>
          </w:p>
        </w:tc>
      </w:tr>
      <w:tr w:rsidR="00F06148" w:rsidTr="00B7474B">
        <w:trPr>
          <w:trHeight w:hRule="exact" w:val="600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852970" w:rsidRDefault="00F06148" w:rsidP="00B7474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852970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852970" w:rsidRDefault="00F06148" w:rsidP="00B7474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52970">
              <w:rPr>
                <w:rFonts w:ascii="Times New Roman" w:eastAsia="Times New Roman" w:hAnsi="Times New Roman" w:cs="Times New Roman"/>
              </w:rPr>
              <w:t>Контроль проведения классных часов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852970" w:rsidRDefault="00F06148" w:rsidP="00B7474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D54CF">
              <w:rPr>
                <w:rFonts w:ascii="Times New Roman" w:hAnsi="Times New Roman" w:cs="Times New Roman"/>
                <w:sz w:val="18"/>
                <w:szCs w:val="18"/>
              </w:rPr>
              <w:t>Работа по духовно – нравственному воспитанию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852970" w:rsidRDefault="00F06148" w:rsidP="00B747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852970">
              <w:rPr>
                <w:rFonts w:ascii="Times New Roman" w:hAnsi="Times New Roman" w:cs="Times New Roman"/>
              </w:rPr>
              <w:t>Кл. рук.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852970" w:rsidRDefault="00F06148" w:rsidP="00B747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852970" w:rsidRDefault="00F06148" w:rsidP="00B747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852970">
              <w:rPr>
                <w:rFonts w:ascii="Times New Roman" w:eastAsia="Times New Roman" w:hAnsi="Times New Roman" w:cs="Times New Roman"/>
                <w:spacing w:val="-2"/>
              </w:rPr>
              <w:t>Зам. директора по ВР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852970" w:rsidRDefault="00F06148" w:rsidP="00B7474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52970">
              <w:rPr>
                <w:rFonts w:ascii="Times New Roman" w:eastAsia="Times New Roman" w:hAnsi="Times New Roman" w:cs="Times New Roman"/>
                <w:spacing w:val="-2"/>
              </w:rPr>
              <w:t>справка</w:t>
            </w:r>
          </w:p>
        </w:tc>
      </w:tr>
      <w:tr w:rsidR="00F06148" w:rsidTr="00B7474B">
        <w:trPr>
          <w:trHeight w:hRule="exact" w:val="600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852970" w:rsidRDefault="00F06148" w:rsidP="00B7474B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852970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852970" w:rsidRDefault="00F06148" w:rsidP="00B7474B">
            <w:pPr>
              <w:rPr>
                <w:rFonts w:ascii="Times New Roman" w:hAnsi="Times New Roman" w:cs="Times New Roman"/>
              </w:rPr>
            </w:pPr>
            <w:r w:rsidRPr="00852970">
              <w:rPr>
                <w:rFonts w:ascii="Times New Roman" w:hAnsi="Times New Roman" w:cs="Times New Roman"/>
              </w:rPr>
              <w:t xml:space="preserve">Проверка дневников учащихся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852970" w:rsidRDefault="00F06148" w:rsidP="00B7474B">
            <w:pPr>
              <w:rPr>
                <w:rFonts w:ascii="Times New Roman" w:hAnsi="Times New Roman" w:cs="Times New Roman"/>
              </w:rPr>
            </w:pPr>
            <w:r w:rsidRPr="00AD54CF">
              <w:rPr>
                <w:rFonts w:ascii="Times New Roman" w:hAnsi="Times New Roman" w:cs="Times New Roman"/>
                <w:sz w:val="18"/>
                <w:szCs w:val="18"/>
              </w:rPr>
              <w:t>Работа по духовно – нравственному воспитанию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852970" w:rsidRDefault="00F06148" w:rsidP="00B7474B">
            <w:pPr>
              <w:rPr>
                <w:rFonts w:ascii="Times New Roman" w:hAnsi="Times New Roman" w:cs="Times New Roman"/>
              </w:rPr>
            </w:pPr>
            <w:r w:rsidRPr="00852970">
              <w:rPr>
                <w:rFonts w:ascii="Times New Roman" w:hAnsi="Times New Roman" w:cs="Times New Roman"/>
              </w:rPr>
              <w:t>2-10 кл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852970" w:rsidRDefault="00F06148" w:rsidP="00B74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 – 31.10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852970" w:rsidRDefault="00F06148" w:rsidP="00B7474B">
            <w:pPr>
              <w:rPr>
                <w:rFonts w:ascii="Times New Roman" w:hAnsi="Times New Roman" w:cs="Times New Roman"/>
              </w:rPr>
            </w:pPr>
            <w:r w:rsidRPr="00852970">
              <w:rPr>
                <w:rFonts w:ascii="Times New Roman" w:hAnsi="Times New Roman" w:cs="Times New Roman"/>
              </w:rPr>
              <w:t>Зам. директора по ВР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852970" w:rsidRDefault="00F06148" w:rsidP="00B7474B">
            <w:pPr>
              <w:rPr>
                <w:rFonts w:ascii="Times New Roman" w:hAnsi="Times New Roman" w:cs="Times New Roman"/>
              </w:rPr>
            </w:pPr>
            <w:r w:rsidRPr="00852970">
              <w:rPr>
                <w:rFonts w:ascii="Times New Roman" w:hAnsi="Times New Roman" w:cs="Times New Roman"/>
              </w:rPr>
              <w:t>справка</w:t>
            </w:r>
          </w:p>
        </w:tc>
      </w:tr>
      <w:tr w:rsidR="00F06148" w:rsidTr="00B7474B">
        <w:trPr>
          <w:trHeight w:hRule="exact" w:val="1015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852970" w:rsidRDefault="00F06148" w:rsidP="00B7474B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852970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852970" w:rsidRDefault="00F06148" w:rsidP="00B7474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52970">
              <w:rPr>
                <w:rFonts w:ascii="Times New Roman" w:hAnsi="Times New Roman" w:cs="Times New Roman"/>
              </w:rPr>
              <w:t>Мисс-Осень</w:t>
            </w:r>
          </w:p>
          <w:p w:rsidR="00F06148" w:rsidRPr="00852970" w:rsidRDefault="00F06148" w:rsidP="00B7474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852970">
              <w:rPr>
                <w:rFonts w:ascii="Times New Roman" w:hAnsi="Times New Roman" w:cs="Times New Roman"/>
              </w:rPr>
              <w:t>Дискотека (8 -11 кл.)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852970" w:rsidRDefault="00F06148" w:rsidP="00B7474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Ученическое самоуправление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852970" w:rsidRDefault="00F06148" w:rsidP="00B7474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52970">
              <w:rPr>
                <w:rFonts w:ascii="Times New Roman" w:hAnsi="Times New Roman" w:cs="Times New Roman"/>
              </w:rPr>
              <w:t>5-7</w:t>
            </w:r>
          </w:p>
          <w:p w:rsidR="00F06148" w:rsidRPr="00852970" w:rsidRDefault="00F06148" w:rsidP="00B7474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52970">
              <w:rPr>
                <w:rFonts w:ascii="Times New Roman" w:hAnsi="Times New Roman" w:cs="Times New Roman"/>
              </w:rPr>
              <w:t xml:space="preserve">8-11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852970" w:rsidRDefault="00F06148" w:rsidP="00B747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15.11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852970" w:rsidRDefault="00F06148" w:rsidP="00B747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852970">
              <w:rPr>
                <w:rFonts w:ascii="Times New Roman" w:eastAsia="Times New Roman" w:hAnsi="Times New Roman" w:cs="Times New Roman"/>
                <w:spacing w:val="-2"/>
              </w:rPr>
              <w:t>Зам. директора по ВР,</w:t>
            </w:r>
          </w:p>
          <w:p w:rsidR="00F06148" w:rsidRPr="00852970" w:rsidRDefault="00F06148" w:rsidP="00B747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852970">
              <w:rPr>
                <w:rFonts w:ascii="Times New Roman" w:eastAsia="Times New Roman" w:hAnsi="Times New Roman" w:cs="Times New Roman"/>
                <w:spacing w:val="-2"/>
              </w:rPr>
              <w:t>Старшая вожатая, кл.руководители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852970" w:rsidRDefault="00F06148" w:rsidP="00B747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852970">
              <w:rPr>
                <w:rFonts w:ascii="Times New Roman" w:hAnsi="Times New Roman" w:cs="Times New Roman"/>
              </w:rPr>
              <w:t>фотоотчет</w:t>
            </w:r>
          </w:p>
        </w:tc>
      </w:tr>
      <w:tr w:rsidR="00F06148" w:rsidTr="00B7474B">
        <w:trPr>
          <w:trHeight w:hRule="exact" w:val="2960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852970" w:rsidRDefault="00F06148" w:rsidP="00B7474B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852970"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852970" w:rsidRDefault="00F06148" w:rsidP="00B7474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852970">
              <w:rPr>
                <w:rFonts w:ascii="Times New Roman" w:eastAsia="Times New Roman" w:hAnsi="Times New Roman" w:cs="Times New Roman"/>
              </w:rPr>
              <w:t>Ежемесячные кл.часы по теме:</w:t>
            </w:r>
          </w:p>
          <w:p w:rsidR="00F06148" w:rsidRPr="00852970" w:rsidRDefault="00F06148" w:rsidP="00B7474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852970">
              <w:rPr>
                <w:rFonts w:ascii="Times New Roman" w:eastAsia="Times New Roman" w:hAnsi="Times New Roman" w:cs="Times New Roman"/>
              </w:rPr>
              <w:t>- «Половое воспитание детей»</w:t>
            </w:r>
          </w:p>
          <w:p w:rsidR="00F06148" w:rsidRPr="00852970" w:rsidRDefault="00F06148" w:rsidP="00B7474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852970">
              <w:rPr>
                <w:rFonts w:ascii="Times New Roman" w:eastAsia="Times New Roman" w:hAnsi="Times New Roman" w:cs="Times New Roman"/>
              </w:rPr>
              <w:t>- «Общение в социальных сетях «Интернет»»</w:t>
            </w:r>
          </w:p>
          <w:p w:rsidR="00F06148" w:rsidRPr="00852970" w:rsidRDefault="00F06148" w:rsidP="00B7474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852970">
              <w:rPr>
                <w:rFonts w:ascii="Times New Roman" w:eastAsia="Times New Roman" w:hAnsi="Times New Roman" w:cs="Times New Roman"/>
              </w:rPr>
              <w:t>- «Правила поведения с незнакомыми людьми»</w:t>
            </w:r>
          </w:p>
          <w:p w:rsidR="00F06148" w:rsidRPr="00852970" w:rsidRDefault="00F06148" w:rsidP="00B7474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852970">
              <w:rPr>
                <w:rFonts w:ascii="Times New Roman" w:eastAsia="Times New Roman" w:hAnsi="Times New Roman" w:cs="Times New Roman"/>
              </w:rPr>
              <w:t>- «Профилактика правонарушений и преступлений среди детей»</w:t>
            </w:r>
          </w:p>
          <w:p w:rsidR="00F06148" w:rsidRPr="00852970" w:rsidRDefault="00F06148" w:rsidP="00B7474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852970">
              <w:rPr>
                <w:rFonts w:ascii="Times New Roman" w:eastAsia="Times New Roman" w:hAnsi="Times New Roman" w:cs="Times New Roman"/>
              </w:rPr>
              <w:t>- «Пропаганда здорового образа жизни!»(профилактика алкоголизма, наркомании и табакокурения</w:t>
            </w:r>
          </w:p>
          <w:p w:rsidR="00F06148" w:rsidRPr="00852970" w:rsidRDefault="00F06148" w:rsidP="00B7474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52970">
              <w:rPr>
                <w:rFonts w:ascii="Times New Roman" w:hAnsi="Times New Roman" w:cs="Times New Roman"/>
              </w:rPr>
              <w:t>Профилактика суицида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Default="00F06148" w:rsidP="00B7474B">
            <w:pPr>
              <w:pStyle w:val="af7"/>
              <w:widowControl/>
              <w:ind w:left="0" w:right="-425"/>
              <w:rPr>
                <w:rFonts w:ascii="Times New Roman" w:hAnsi="Times New Roman" w:cs="Times New Roman"/>
                <w:sz w:val="18"/>
                <w:szCs w:val="18"/>
              </w:rPr>
            </w:pPr>
            <w:r w:rsidRPr="0042000B">
              <w:rPr>
                <w:rFonts w:ascii="Times New Roman" w:hAnsi="Times New Roman" w:cs="Times New Roman"/>
                <w:sz w:val="18"/>
                <w:szCs w:val="18"/>
              </w:rPr>
              <w:t>РАБОТА ПО ПРАВОВОМУ ВОСПИТАНИЮ</w:t>
            </w:r>
          </w:p>
          <w:p w:rsidR="00F06148" w:rsidRPr="0042000B" w:rsidRDefault="00F06148" w:rsidP="00B7474B">
            <w:pPr>
              <w:pStyle w:val="af7"/>
              <w:widowControl/>
              <w:ind w:left="0" w:right="-42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6148" w:rsidRDefault="00F06148" w:rsidP="00B7474B">
            <w:pPr>
              <w:pStyle w:val="af7"/>
              <w:widowControl/>
              <w:shd w:val="clear" w:color="auto" w:fill="FFFFFF"/>
              <w:ind w:left="0" w:right="-425"/>
              <w:rPr>
                <w:rFonts w:ascii="Times New Roman" w:eastAsia="SimSun" w:hAnsi="Times New Roman" w:cs="Times New Roman"/>
                <w:sz w:val="20"/>
                <w:szCs w:val="20"/>
                <w:lang w:eastAsia="en-US" w:bidi="ar-SA"/>
              </w:rPr>
            </w:pPr>
            <w:r w:rsidRPr="00CC6254">
              <w:rPr>
                <w:rFonts w:ascii="Times New Roman" w:eastAsia="SimSun" w:hAnsi="Times New Roman" w:cs="Times New Roman"/>
                <w:sz w:val="20"/>
                <w:szCs w:val="20"/>
                <w:lang w:eastAsia="en-US" w:bidi="ar-SA"/>
              </w:rPr>
              <w:t>Работа по профилактике</w:t>
            </w:r>
          </w:p>
          <w:p w:rsidR="00F06148" w:rsidRPr="00852970" w:rsidRDefault="00F06148" w:rsidP="00B7474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C6254">
              <w:rPr>
                <w:rFonts w:ascii="Times New Roman" w:hAnsi="Times New Roman" w:cs="Times New Roman"/>
              </w:rPr>
              <w:t xml:space="preserve"> ПАВ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852970" w:rsidRDefault="00F06148" w:rsidP="00B7474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52970">
              <w:rPr>
                <w:rFonts w:ascii="Times New Roman" w:hAnsi="Times New Roman" w:cs="Times New Roman"/>
              </w:rPr>
              <w:t xml:space="preserve">1 – 11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852970" w:rsidRDefault="00F06148" w:rsidP="00B747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852970">
              <w:rPr>
                <w:rFonts w:ascii="Times New Roman" w:eastAsia="Times New Roman" w:hAnsi="Times New Roman" w:cs="Times New Roman"/>
                <w:spacing w:val="-2"/>
              </w:rPr>
              <w:t>В течение месяца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852970" w:rsidRDefault="00F06148" w:rsidP="00B747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852970">
              <w:rPr>
                <w:rFonts w:ascii="Times New Roman" w:eastAsia="Times New Roman" w:hAnsi="Times New Roman" w:cs="Times New Roman"/>
                <w:spacing w:val="-2"/>
              </w:rPr>
              <w:t>Классные руководители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852970" w:rsidRDefault="00F06148" w:rsidP="00B7474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52970">
              <w:rPr>
                <w:rFonts w:ascii="Times New Roman" w:hAnsi="Times New Roman" w:cs="Times New Roman"/>
              </w:rPr>
              <w:t>Фотоотчет</w:t>
            </w:r>
          </w:p>
          <w:p w:rsidR="00F06148" w:rsidRPr="00852970" w:rsidRDefault="00F06148" w:rsidP="00B7474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52970">
              <w:rPr>
                <w:rFonts w:ascii="Times New Roman" w:hAnsi="Times New Roman" w:cs="Times New Roman"/>
              </w:rPr>
              <w:t>Запись в журнал по БЖД</w:t>
            </w:r>
          </w:p>
        </w:tc>
      </w:tr>
      <w:tr w:rsidR="00F06148" w:rsidTr="00B7474B">
        <w:trPr>
          <w:trHeight w:hRule="exact" w:val="1002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FC4F53" w:rsidRDefault="00F06148" w:rsidP="00B7474B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FC4F53" w:rsidRDefault="00F06148" w:rsidP="00B7474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Оформление фотогалереи «Детство должно быть счастливым»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Default="00F06148" w:rsidP="00B7474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D54CF">
              <w:rPr>
                <w:rFonts w:ascii="Times New Roman" w:hAnsi="Times New Roman" w:cs="Times New Roman"/>
                <w:sz w:val="18"/>
                <w:szCs w:val="18"/>
              </w:rPr>
              <w:t>Работа по духовно – нравственному воспитанию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FC4F53" w:rsidRDefault="00F06148" w:rsidP="00B7474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FC4F53" w:rsidRDefault="00F06148" w:rsidP="00B747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25.11 – 2.12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0F49DA" w:rsidRDefault="00F06148" w:rsidP="00B747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0F49DA">
              <w:rPr>
                <w:rFonts w:ascii="Times New Roman" w:eastAsia="Times New Roman" w:hAnsi="Times New Roman" w:cs="Times New Roman"/>
                <w:spacing w:val="-2"/>
              </w:rPr>
              <w:t>Зам. директора по ВР,</w:t>
            </w:r>
          </w:p>
          <w:p w:rsidR="00F06148" w:rsidRPr="00FC4F53" w:rsidRDefault="00F06148" w:rsidP="00B747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0F49DA">
              <w:rPr>
                <w:rFonts w:ascii="Times New Roman" w:eastAsia="Times New Roman" w:hAnsi="Times New Roman" w:cs="Times New Roman"/>
                <w:spacing w:val="-2"/>
              </w:rPr>
              <w:t>Старшая вожатая, кл.руководители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FC4F53" w:rsidRDefault="00F06148" w:rsidP="00B7474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0F49DA">
              <w:rPr>
                <w:rFonts w:ascii="Times New Roman" w:hAnsi="Times New Roman" w:cs="Times New Roman"/>
              </w:rPr>
              <w:t>фотоотчет</w:t>
            </w:r>
          </w:p>
        </w:tc>
      </w:tr>
      <w:tr w:rsidR="00F06148" w:rsidTr="00B7474B">
        <w:trPr>
          <w:trHeight w:hRule="exact" w:val="860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Default="00F06148" w:rsidP="00B7474B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</w:t>
            </w: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3019C1" w:rsidRDefault="00F06148" w:rsidP="00B7474B">
            <w:pPr>
              <w:pStyle w:val="af5"/>
            </w:pPr>
            <w:r>
              <w:t xml:space="preserve">Всероссийский фестиваль энергосбережения и экологии </w:t>
            </w:r>
            <w:r w:rsidRPr="003019C1">
              <w:t>#</w:t>
            </w:r>
            <w:r>
              <w:t>ВместеЯрче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3019C1" w:rsidRDefault="00F06148" w:rsidP="00B7474B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по экологическому воспитанию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Default="00F06148" w:rsidP="00B7474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019C1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Default="00F06148" w:rsidP="00B747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В течение месяца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3019C1" w:rsidRDefault="00F06148" w:rsidP="00B747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3019C1">
              <w:rPr>
                <w:rFonts w:ascii="Times New Roman" w:eastAsia="Times New Roman" w:hAnsi="Times New Roman" w:cs="Times New Roman"/>
                <w:spacing w:val="-2"/>
              </w:rPr>
              <w:t>Зам. директора по ВР,</w:t>
            </w:r>
          </w:p>
          <w:p w:rsidR="00F06148" w:rsidRPr="000F49DA" w:rsidRDefault="00F06148" w:rsidP="00B747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3019C1">
              <w:rPr>
                <w:rFonts w:ascii="Times New Roman" w:eastAsia="Times New Roman" w:hAnsi="Times New Roman" w:cs="Times New Roman"/>
                <w:spacing w:val="-2"/>
              </w:rPr>
              <w:t>Старшая вожатая, кл.руководители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0F49DA" w:rsidRDefault="00F06148" w:rsidP="00B7474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Инф.в управление</w:t>
            </w:r>
          </w:p>
        </w:tc>
      </w:tr>
      <w:tr w:rsidR="00F06148" w:rsidTr="00B7474B">
        <w:trPr>
          <w:trHeight w:hRule="exact" w:val="718"/>
        </w:trPr>
        <w:tc>
          <w:tcPr>
            <w:tcW w:w="6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FC4F53" w:rsidRDefault="00F06148" w:rsidP="00B7474B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9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FC4F53" w:rsidRDefault="00F06148" w:rsidP="00B7474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C4F53">
              <w:rPr>
                <w:rFonts w:ascii="Times New Roman" w:hAnsi="Times New Roman" w:cs="Times New Roman"/>
              </w:rPr>
              <w:t>Участие в районном фестивале команд КВН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FC4F53" w:rsidRDefault="00F06148" w:rsidP="00B7474B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</w:rPr>
            </w:pPr>
            <w:r w:rsidRPr="00AD54CF">
              <w:rPr>
                <w:rFonts w:ascii="Times New Roman" w:hAnsi="Times New Roman" w:cs="Times New Roman"/>
                <w:sz w:val="18"/>
                <w:szCs w:val="18"/>
              </w:rPr>
              <w:t>Работа по духовно – нравственному воспитанию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FC4F53" w:rsidRDefault="00F06148" w:rsidP="00B747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FC4F53">
              <w:rPr>
                <w:rFonts w:ascii="Times New Roman" w:eastAsia="Times New Roman" w:hAnsi="Times New Roman" w:cs="Times New Roman"/>
                <w:spacing w:val="-2"/>
              </w:rPr>
              <w:t>8-11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FC4F53" w:rsidRDefault="00F06148" w:rsidP="00B7474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C4F53">
              <w:rPr>
                <w:rFonts w:ascii="Times New Roman" w:hAnsi="Times New Roman" w:cs="Times New Roman"/>
              </w:rPr>
              <w:t>Согласно графику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FC4F53" w:rsidRDefault="00F06148" w:rsidP="00B7474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C4F53">
              <w:rPr>
                <w:rFonts w:ascii="Times New Roman" w:hAnsi="Times New Roman" w:cs="Times New Roman"/>
              </w:rPr>
              <w:t>Зам. директора по ВР,</w:t>
            </w:r>
          </w:p>
          <w:p w:rsidR="00F06148" w:rsidRPr="00FC4F53" w:rsidRDefault="00F06148" w:rsidP="00B7474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C4F53">
              <w:rPr>
                <w:rFonts w:ascii="Times New Roman" w:hAnsi="Times New Roman" w:cs="Times New Roman"/>
              </w:rPr>
              <w:t>Старшая вожатая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FC4F53" w:rsidRDefault="00F06148" w:rsidP="00B7474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C4F53">
              <w:rPr>
                <w:rFonts w:ascii="Times New Roman" w:hAnsi="Times New Roman" w:cs="Times New Roman"/>
              </w:rPr>
              <w:t>фотоотчет</w:t>
            </w:r>
          </w:p>
        </w:tc>
      </w:tr>
    </w:tbl>
    <w:p w:rsidR="00F06148" w:rsidRDefault="00F06148" w:rsidP="00F06148">
      <w:pPr>
        <w:shd w:val="clear" w:color="auto" w:fill="FFFFFF"/>
        <w:spacing w:before="324"/>
        <w:ind w:right="58"/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                        </w:t>
      </w:r>
      <w:r>
        <w:t xml:space="preserve">             </w:t>
      </w:r>
    </w:p>
    <w:p w:rsidR="00F06148" w:rsidRDefault="00F06148" w:rsidP="00F06148">
      <w:pPr>
        <w:shd w:val="clear" w:color="auto" w:fill="FFFFFF"/>
        <w:spacing w:before="324"/>
        <w:ind w:right="58"/>
      </w:pPr>
      <w:r>
        <w:t xml:space="preserve">                                                             </w:t>
      </w:r>
    </w:p>
    <w:p w:rsidR="00F06148" w:rsidRDefault="00F06148" w:rsidP="00F06148">
      <w:pPr>
        <w:shd w:val="clear" w:color="auto" w:fill="FFFFFF"/>
        <w:spacing w:before="324"/>
        <w:ind w:right="58"/>
      </w:pPr>
    </w:p>
    <w:p w:rsidR="00F06148" w:rsidRDefault="00F06148" w:rsidP="00F06148">
      <w:pPr>
        <w:shd w:val="clear" w:color="auto" w:fill="FFFFFF"/>
        <w:spacing w:before="324"/>
        <w:ind w:right="58"/>
      </w:pPr>
    </w:p>
    <w:p w:rsidR="00F06148" w:rsidRDefault="00F06148" w:rsidP="00F06148">
      <w:pPr>
        <w:shd w:val="clear" w:color="auto" w:fill="FFFFFF"/>
        <w:spacing w:before="324"/>
        <w:ind w:right="58"/>
      </w:pPr>
    </w:p>
    <w:p w:rsidR="00F06148" w:rsidRDefault="00F06148" w:rsidP="00F06148">
      <w:pPr>
        <w:shd w:val="clear" w:color="auto" w:fill="FFFFFF"/>
        <w:spacing w:before="324"/>
        <w:ind w:right="58"/>
      </w:pPr>
    </w:p>
    <w:p w:rsidR="00F06148" w:rsidRDefault="00F06148" w:rsidP="00F06148">
      <w:pPr>
        <w:shd w:val="clear" w:color="auto" w:fill="FFFFFF"/>
        <w:spacing w:before="324"/>
        <w:ind w:right="58"/>
      </w:pPr>
    </w:p>
    <w:p w:rsidR="00F06148" w:rsidRPr="005C5181" w:rsidRDefault="00F06148" w:rsidP="00F06148">
      <w:pPr>
        <w:shd w:val="clear" w:color="auto" w:fill="FFFFFF"/>
        <w:spacing w:before="324"/>
        <w:ind w:right="58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lastRenderedPageBreak/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Декабрь</w:t>
      </w:r>
    </w:p>
    <w:p w:rsidR="00F06148" w:rsidRDefault="00F06148" w:rsidP="00F06148">
      <w:pPr>
        <w:shd w:val="clear" w:color="auto" w:fill="FFFFFF"/>
        <w:spacing w:before="108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МЕСЯЧНИК ПРАВОВОГО ВОСПИТАНИЯ, ПРОФИЛАКТИКИ </w:t>
      </w:r>
    </w:p>
    <w:p w:rsidR="00F06148" w:rsidRDefault="00F06148" w:rsidP="00F06148">
      <w:pPr>
        <w:shd w:val="clear" w:color="auto" w:fill="FFFFFF"/>
        <w:spacing w:before="108"/>
        <w:ind w:left="590" w:hanging="533"/>
        <w:jc w:val="center"/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ПРАВОНАРУШЕНИЙ И БЕЗНАДЗОРНОСТИ НЕСОВЕРШЕННОЛЕТНИХ</w:t>
      </w:r>
    </w:p>
    <w:p w:rsidR="00F06148" w:rsidRDefault="00F06148" w:rsidP="00F06148">
      <w:pPr>
        <w:shd w:val="clear" w:color="auto" w:fill="FFFFFF"/>
        <w:spacing w:before="108"/>
      </w:pPr>
      <w:r>
        <w:t xml:space="preserve">                                                      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«ПРАВА ДЕТСТВА»</w:t>
      </w:r>
    </w:p>
    <w:p w:rsidR="00F06148" w:rsidRDefault="00F06148" w:rsidP="00F06148">
      <w:pPr>
        <w:shd w:val="clear" w:color="auto" w:fill="FFFFFF"/>
        <w:spacing w:before="108"/>
        <w:ind w:left="590" w:hanging="533"/>
        <w:jc w:val="center"/>
      </w:pPr>
    </w:p>
    <w:tbl>
      <w:tblPr>
        <w:tblW w:w="11174" w:type="dxa"/>
        <w:tblInd w:w="-1286" w:type="dxa"/>
        <w:tblLayout w:type="fixed"/>
        <w:tblLook w:val="0000" w:firstRow="0" w:lastRow="0" w:firstColumn="0" w:lastColumn="0" w:noHBand="0" w:noVBand="0"/>
      </w:tblPr>
      <w:tblGrid>
        <w:gridCol w:w="537"/>
        <w:gridCol w:w="2842"/>
        <w:gridCol w:w="1984"/>
        <w:gridCol w:w="1275"/>
        <w:gridCol w:w="1560"/>
        <w:gridCol w:w="1842"/>
        <w:gridCol w:w="1134"/>
      </w:tblGrid>
      <w:tr w:rsidR="00F06148" w:rsidTr="00B7474B">
        <w:trPr>
          <w:trHeight w:hRule="exact" w:val="522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Default="00F06148" w:rsidP="00B7474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Cs/>
                <w:spacing w:val="-8"/>
              </w:rPr>
              <w:t>п/п</w:t>
            </w:r>
          </w:p>
        </w:tc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Default="00F06148" w:rsidP="00B747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Формы и содержание деятельности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Default="00F06148" w:rsidP="00B747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Направление деятельности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Default="00F06148" w:rsidP="00B747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Класс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Default="00F06148" w:rsidP="00B747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время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Default="00F06148" w:rsidP="00B747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Ответственные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Default="00F06148" w:rsidP="00B7474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результат</w:t>
            </w:r>
          </w:p>
        </w:tc>
      </w:tr>
      <w:tr w:rsidR="00F06148" w:rsidTr="00B7474B">
        <w:trPr>
          <w:trHeight w:hRule="exact" w:val="1187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Default="00F06148" w:rsidP="00B7474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Default="00F06148" w:rsidP="00B7474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Благотворительная акция «Поделись теплом ко Дню инвалидов»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F66C10" w:rsidRDefault="00F06148" w:rsidP="00B747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D54CF">
              <w:rPr>
                <w:rFonts w:ascii="Times New Roman" w:hAnsi="Times New Roman" w:cs="Times New Roman"/>
                <w:sz w:val="18"/>
                <w:szCs w:val="18"/>
              </w:rPr>
              <w:t>Работа по духовно – нравственному воспитанию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Default="00F06148" w:rsidP="00B747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66C10">
              <w:rPr>
                <w:rFonts w:ascii="Times New Roman" w:eastAsia="Times New Roman" w:hAnsi="Times New Roman" w:cs="Times New Roman"/>
                <w:bCs/>
              </w:rPr>
              <w:t>1-11-й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Default="00F06148" w:rsidP="00B747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2.12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Default="00F06148" w:rsidP="00B747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85118">
              <w:rPr>
                <w:rFonts w:ascii="Times New Roman" w:eastAsia="Times New Roman" w:hAnsi="Times New Roman" w:cs="Times New Roman"/>
                <w:bCs/>
              </w:rPr>
              <w:t>Зам. директора по ВР, кл. руководители</w:t>
            </w:r>
            <w:r>
              <w:rPr>
                <w:rFonts w:ascii="Times New Roman" w:eastAsia="Times New Roman" w:hAnsi="Times New Roman" w:cs="Times New Roman"/>
                <w:bCs/>
              </w:rPr>
              <w:t>,</w:t>
            </w:r>
          </w:p>
          <w:p w:rsidR="00F06148" w:rsidRDefault="00F06148" w:rsidP="00B747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Старшая вожатая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Default="00F06148" w:rsidP="00B747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85118">
              <w:rPr>
                <w:rFonts w:ascii="Times New Roman" w:eastAsia="Times New Roman" w:hAnsi="Times New Roman" w:cs="Times New Roman"/>
                <w:bCs/>
              </w:rPr>
              <w:t>фотоотчёт</w:t>
            </w:r>
          </w:p>
        </w:tc>
      </w:tr>
      <w:tr w:rsidR="00F06148" w:rsidTr="00B7474B">
        <w:trPr>
          <w:trHeight w:hRule="exact" w:val="1187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Default="00F06148" w:rsidP="00B7474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Default="00F06148" w:rsidP="00B7474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Мероприятия в рамках Недели воинской славы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100DA4" w:rsidRDefault="00F06148" w:rsidP="00B7474B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00DA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ГРАЖДАНСКО-ПАТРИОТИЧЕСКОЕ ВОСПИТАНИЕ.</w:t>
            </w:r>
          </w:p>
          <w:p w:rsidR="00F06148" w:rsidRPr="00100DA4" w:rsidRDefault="00F06148" w:rsidP="00B747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F66C10" w:rsidRDefault="00F06148" w:rsidP="00B747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B1CF7">
              <w:rPr>
                <w:rFonts w:ascii="Times New Roman" w:eastAsia="Times New Roman" w:hAnsi="Times New Roman" w:cs="Times New Roman"/>
                <w:bCs/>
              </w:rPr>
              <w:t>1-11-й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Default="00F06148" w:rsidP="00B747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2.12. – 10.12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8B1CF7" w:rsidRDefault="00F06148" w:rsidP="00B747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B1CF7">
              <w:rPr>
                <w:rFonts w:ascii="Times New Roman" w:eastAsia="Times New Roman" w:hAnsi="Times New Roman" w:cs="Times New Roman"/>
                <w:bCs/>
              </w:rPr>
              <w:t>учитель истории</w:t>
            </w:r>
          </w:p>
          <w:p w:rsidR="00F06148" w:rsidRPr="00D85118" w:rsidRDefault="00F06148" w:rsidP="00B747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B1CF7">
              <w:rPr>
                <w:rFonts w:ascii="Times New Roman" w:eastAsia="Times New Roman" w:hAnsi="Times New Roman" w:cs="Times New Roman"/>
                <w:bCs/>
              </w:rPr>
              <w:t>кл. руководители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D85118" w:rsidRDefault="00F06148" w:rsidP="00B747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B1CF7">
              <w:rPr>
                <w:rFonts w:ascii="Times New Roman" w:eastAsia="Times New Roman" w:hAnsi="Times New Roman" w:cs="Times New Roman"/>
                <w:bCs/>
              </w:rPr>
              <w:t>фотоотчёт</w:t>
            </w:r>
          </w:p>
        </w:tc>
      </w:tr>
      <w:tr w:rsidR="00F06148" w:rsidTr="00B7474B">
        <w:trPr>
          <w:trHeight w:val="1387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Default="00F06148" w:rsidP="00B7474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</w:t>
            </w:r>
          </w:p>
          <w:p w:rsidR="00F06148" w:rsidRDefault="00F06148" w:rsidP="00B7474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2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Default="00F06148" w:rsidP="00B7474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Мероприятия в рамках Дня Конституции</w:t>
            </w:r>
          </w:p>
          <w:p w:rsidR="00F06148" w:rsidRDefault="00F06148" w:rsidP="00B7474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  <w:p w:rsidR="00F06148" w:rsidRDefault="00F06148" w:rsidP="00B7474B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КТД «Символы родины»</w:t>
            </w:r>
          </w:p>
          <w:p w:rsidR="00F06148" w:rsidRDefault="00F06148" w:rsidP="00B7474B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5"/>
              </w:rPr>
              <w:t>Общешкольный классный час: «Основной закон государства»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100DA4" w:rsidRDefault="00F06148" w:rsidP="00B7474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0DA4">
              <w:rPr>
                <w:rFonts w:ascii="Times New Roman" w:eastAsia="Times New Roman" w:hAnsi="Times New Roman" w:cs="Times New Roman"/>
                <w:sz w:val="18"/>
                <w:szCs w:val="18"/>
              </w:rPr>
              <w:t>ГРАЖДАНСКО-ПАТРИОТИЧЕСКОЕ ВОСПИТАНИЕ.</w:t>
            </w:r>
          </w:p>
          <w:p w:rsidR="00F06148" w:rsidRDefault="00F06148" w:rsidP="00B7474B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06148" w:rsidRDefault="00F06148" w:rsidP="00B7474B">
            <w:pPr>
              <w:pStyle w:val="af7"/>
              <w:widowControl/>
              <w:ind w:left="0" w:right="-425"/>
              <w:rPr>
                <w:rFonts w:ascii="Times New Roman" w:hAnsi="Times New Roman" w:cs="Times New Roman"/>
                <w:sz w:val="18"/>
                <w:szCs w:val="18"/>
              </w:rPr>
            </w:pPr>
            <w:r w:rsidRPr="0042000B">
              <w:rPr>
                <w:rFonts w:ascii="Times New Roman" w:hAnsi="Times New Roman" w:cs="Times New Roman"/>
                <w:sz w:val="18"/>
                <w:szCs w:val="18"/>
              </w:rPr>
              <w:t>РАБОТА ПО ПРАВОВОМУ ВОСПИТАНИЮ</w:t>
            </w:r>
          </w:p>
          <w:p w:rsidR="00F06148" w:rsidRPr="00100DA4" w:rsidRDefault="00F06148" w:rsidP="00B7474B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Default="00F06148" w:rsidP="00B7474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  <w:p w:rsidR="00F06148" w:rsidRDefault="00F06148" w:rsidP="00B747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1-11-</w:t>
            </w:r>
            <w:r>
              <w:rPr>
                <w:rFonts w:ascii="Times New Roman" w:eastAsia="Times New Roman" w:hAnsi="Times New Roman" w:cs="Times New Roman"/>
              </w:rPr>
              <w:t>й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Default="00F06148" w:rsidP="00B747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11.12 – 14.12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Default="00F06148" w:rsidP="00B7474B">
            <w:pPr>
              <w:shd w:val="clear" w:color="auto" w:fill="FFFFFF"/>
              <w:jc w:val="center"/>
            </w:pPr>
            <w:r>
              <w:rPr>
                <w:rFonts w:ascii="Times New Roman" w:eastAsia="Times New Roman" w:hAnsi="Times New Roman" w:cs="Times New Roman"/>
              </w:rPr>
              <w:t>учитель истории</w:t>
            </w:r>
          </w:p>
          <w:p w:rsidR="00F06148" w:rsidRDefault="00F06148" w:rsidP="00B7474B">
            <w:pPr>
              <w:shd w:val="clear" w:color="auto" w:fill="FFFFFF"/>
              <w:jc w:val="center"/>
            </w:pPr>
            <w:r>
              <w:rPr>
                <w:rFonts w:ascii="Times New Roman" w:eastAsia="Times New Roman" w:hAnsi="Times New Roman" w:cs="Times New Roman"/>
              </w:rPr>
              <w:t>кл. руководители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Default="00F06148" w:rsidP="00B7474B">
            <w:pPr>
              <w:shd w:val="clear" w:color="auto" w:fill="FFFFFF"/>
              <w:jc w:val="center"/>
            </w:pPr>
            <w:r w:rsidRPr="00B54746">
              <w:t>фотоотчёт</w:t>
            </w:r>
          </w:p>
        </w:tc>
      </w:tr>
      <w:tr w:rsidR="00F06148" w:rsidTr="00B7474B">
        <w:trPr>
          <w:trHeight w:hRule="exact" w:val="748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Default="00F06148" w:rsidP="00B7474B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Default="00F06148" w:rsidP="00B7474B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Проведение классных часов, КТД, бесед правовой тематики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Default="00F06148" w:rsidP="00B7474B">
            <w:pPr>
              <w:pStyle w:val="af7"/>
              <w:widowControl/>
              <w:ind w:left="0" w:right="-425"/>
              <w:rPr>
                <w:rFonts w:ascii="Times New Roman" w:hAnsi="Times New Roman" w:cs="Times New Roman"/>
                <w:sz w:val="18"/>
                <w:szCs w:val="18"/>
              </w:rPr>
            </w:pPr>
            <w:r w:rsidRPr="0042000B">
              <w:rPr>
                <w:rFonts w:ascii="Times New Roman" w:hAnsi="Times New Roman" w:cs="Times New Roman"/>
                <w:sz w:val="18"/>
                <w:szCs w:val="18"/>
              </w:rPr>
              <w:t>РАБОТА ПО ПРАВОВОМУ ВОСПИТАНИЮ</w:t>
            </w:r>
          </w:p>
          <w:p w:rsidR="00F06148" w:rsidRDefault="00F06148" w:rsidP="00B7474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Default="00F06148" w:rsidP="00B747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1-11-</w:t>
            </w:r>
            <w:r>
              <w:rPr>
                <w:rFonts w:ascii="Times New Roman" w:eastAsia="Times New Roman" w:hAnsi="Times New Roman" w:cs="Times New Roman"/>
              </w:rPr>
              <w:t>й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Default="00F06148" w:rsidP="00B747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11.12 – 17.12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Default="00F06148" w:rsidP="00B7474B">
            <w:pPr>
              <w:shd w:val="clear" w:color="auto" w:fill="FFFFFF"/>
              <w:jc w:val="center"/>
            </w:pPr>
            <w:r>
              <w:rPr>
                <w:rFonts w:ascii="Times New Roman" w:eastAsia="Times New Roman" w:hAnsi="Times New Roman" w:cs="Times New Roman"/>
              </w:rPr>
              <w:t>кл. руководители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Default="00F06148" w:rsidP="00B7474B">
            <w:pPr>
              <w:shd w:val="clear" w:color="auto" w:fill="FFFFFF"/>
              <w:jc w:val="center"/>
            </w:pPr>
          </w:p>
        </w:tc>
      </w:tr>
      <w:tr w:rsidR="00F06148" w:rsidTr="00B7474B">
        <w:trPr>
          <w:trHeight w:hRule="exact" w:val="1195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Default="00F06148" w:rsidP="00B7474B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Default="00F06148" w:rsidP="00B7474B">
            <w:pPr>
              <w:shd w:val="clear" w:color="auto" w:fill="FFFFFF"/>
              <w:ind w:right="5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Встречи с сотрудниками ПДН, КДН, отдела по борьбе с не</w:t>
            </w:r>
            <w:r>
              <w:rPr>
                <w:rFonts w:ascii="Times New Roman" w:eastAsia="Times New Roman" w:hAnsi="Times New Roman" w:cs="Times New Roman"/>
              </w:rPr>
              <w:t>законным оборотом наркотиков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Default="00F06148" w:rsidP="00B7474B">
            <w:pPr>
              <w:pStyle w:val="af7"/>
              <w:widowControl/>
              <w:ind w:left="0" w:right="-425"/>
              <w:rPr>
                <w:rFonts w:ascii="Times New Roman" w:hAnsi="Times New Roman" w:cs="Times New Roman"/>
                <w:sz w:val="18"/>
                <w:szCs w:val="18"/>
              </w:rPr>
            </w:pPr>
            <w:r w:rsidRPr="0042000B">
              <w:rPr>
                <w:rFonts w:ascii="Times New Roman" w:hAnsi="Times New Roman" w:cs="Times New Roman"/>
                <w:sz w:val="18"/>
                <w:szCs w:val="18"/>
              </w:rPr>
              <w:t>РАБОТА ПО ПРАВОВОМУ ВОСПИТАНИЮ</w:t>
            </w:r>
          </w:p>
          <w:p w:rsidR="00F06148" w:rsidRDefault="00F06148" w:rsidP="00B7474B">
            <w:pPr>
              <w:pStyle w:val="af7"/>
              <w:widowControl/>
              <w:ind w:left="0" w:right="-42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6148" w:rsidRDefault="00F06148" w:rsidP="00B7474B">
            <w:pPr>
              <w:pStyle w:val="af7"/>
              <w:widowControl/>
              <w:shd w:val="clear" w:color="auto" w:fill="FFFFFF"/>
              <w:ind w:left="0" w:right="-425"/>
              <w:rPr>
                <w:rFonts w:ascii="Times New Roman" w:eastAsia="SimSun" w:hAnsi="Times New Roman" w:cs="Times New Roman"/>
                <w:sz w:val="20"/>
                <w:szCs w:val="20"/>
                <w:lang w:eastAsia="en-US" w:bidi="ar-SA"/>
              </w:rPr>
            </w:pPr>
            <w:r w:rsidRPr="00CC6254">
              <w:rPr>
                <w:rFonts w:ascii="Times New Roman" w:eastAsia="SimSun" w:hAnsi="Times New Roman" w:cs="Times New Roman"/>
                <w:sz w:val="20"/>
                <w:szCs w:val="20"/>
                <w:lang w:eastAsia="en-US" w:bidi="ar-SA"/>
              </w:rPr>
              <w:t>Работа по профилактике</w:t>
            </w:r>
          </w:p>
          <w:p w:rsidR="00F06148" w:rsidRDefault="00F06148" w:rsidP="00B7474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C6254">
              <w:rPr>
                <w:rFonts w:ascii="Times New Roman" w:hAnsi="Times New Roman" w:cs="Times New Roman"/>
              </w:rPr>
              <w:t xml:space="preserve"> ПАВ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Default="00F06148" w:rsidP="00B747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4-11-</w:t>
            </w:r>
            <w:r>
              <w:rPr>
                <w:rFonts w:ascii="Times New Roman" w:eastAsia="Times New Roman" w:hAnsi="Times New Roman" w:cs="Times New Roman"/>
              </w:rPr>
              <w:t>й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Default="00F06148" w:rsidP="00B7474B">
            <w:pPr>
              <w:shd w:val="clear" w:color="auto" w:fill="FFFFFF"/>
              <w:ind w:right="41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течение месяца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Default="00F06148" w:rsidP="00B7474B">
            <w:pPr>
              <w:shd w:val="clear" w:color="auto" w:fill="FFFFFF"/>
              <w:ind w:left="367" w:right="41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Зам. директора по ВР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Default="00F06148" w:rsidP="00B7474B">
            <w:pPr>
              <w:shd w:val="clear" w:color="auto" w:fill="FFFFFF"/>
              <w:ind w:right="4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протокол</w:t>
            </w:r>
          </w:p>
        </w:tc>
      </w:tr>
      <w:tr w:rsidR="00F06148" w:rsidTr="00B7474B">
        <w:trPr>
          <w:trHeight w:hRule="exact" w:val="2117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Default="00F06148" w:rsidP="00B7474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Default="00F06148" w:rsidP="00B7474B">
            <w:pPr>
              <w:shd w:val="clear" w:color="auto" w:fill="FFFFFF"/>
              <w:ind w:right="14" w:firstLine="7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Рейд «Подросток» (посещение в выходные, праздничные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дни и каникулярное время мест массового отдыха подрост</w:t>
            </w:r>
            <w:r>
              <w:rPr>
                <w:rFonts w:ascii="Times New Roman" w:eastAsia="Times New Roman" w:hAnsi="Times New Roman" w:cs="Times New Roman"/>
              </w:rPr>
              <w:t xml:space="preserve">ков с целью выявления случаев употребления алкоголя,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наркотиков, курения и асоциального поведения детей)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Default="00F06148" w:rsidP="00B7474B">
            <w:pPr>
              <w:pStyle w:val="af7"/>
              <w:widowControl/>
              <w:shd w:val="clear" w:color="auto" w:fill="FFFFFF"/>
              <w:ind w:left="0" w:right="-425"/>
              <w:rPr>
                <w:rFonts w:ascii="Times New Roman" w:eastAsia="SimSun" w:hAnsi="Times New Roman" w:cs="Times New Roman"/>
                <w:sz w:val="20"/>
                <w:szCs w:val="20"/>
                <w:lang w:eastAsia="en-US" w:bidi="ar-SA"/>
              </w:rPr>
            </w:pPr>
            <w:r w:rsidRPr="00CC6254">
              <w:rPr>
                <w:rFonts w:ascii="Times New Roman" w:eastAsia="SimSun" w:hAnsi="Times New Roman" w:cs="Times New Roman"/>
                <w:sz w:val="20"/>
                <w:szCs w:val="20"/>
                <w:lang w:eastAsia="en-US" w:bidi="ar-SA"/>
              </w:rPr>
              <w:t>Работа по профилактике</w:t>
            </w:r>
          </w:p>
          <w:p w:rsidR="00F06148" w:rsidRDefault="00F06148" w:rsidP="00B7474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C6254">
              <w:rPr>
                <w:rFonts w:ascii="Times New Roman" w:hAnsi="Times New Roman" w:cs="Times New Roman"/>
              </w:rPr>
              <w:t xml:space="preserve"> ПАВ</w:t>
            </w:r>
          </w:p>
          <w:p w:rsidR="00F06148" w:rsidRDefault="00F06148" w:rsidP="00B7474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F06148" w:rsidRDefault="00F06148" w:rsidP="00B7474B">
            <w:pPr>
              <w:pStyle w:val="af7"/>
              <w:widowControl/>
              <w:ind w:left="0" w:right="-425"/>
              <w:rPr>
                <w:rFonts w:ascii="Times New Roman" w:hAnsi="Times New Roman" w:cs="Times New Roman"/>
                <w:sz w:val="18"/>
                <w:szCs w:val="18"/>
              </w:rPr>
            </w:pPr>
            <w:r w:rsidRPr="0042000B">
              <w:rPr>
                <w:rFonts w:ascii="Times New Roman" w:hAnsi="Times New Roman" w:cs="Times New Roman"/>
                <w:sz w:val="18"/>
                <w:szCs w:val="18"/>
              </w:rPr>
              <w:t>РАБОТА ПО ПРАВОВОМУ ВОСПИТАНИЮ</w:t>
            </w:r>
          </w:p>
          <w:p w:rsidR="00F06148" w:rsidRDefault="00F06148" w:rsidP="00B7474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Default="00F06148" w:rsidP="00B747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7-11-</w:t>
            </w:r>
            <w:r>
              <w:rPr>
                <w:rFonts w:ascii="Times New Roman" w:eastAsia="Times New Roman" w:hAnsi="Times New Roman" w:cs="Times New Roman"/>
              </w:rPr>
              <w:t>й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Default="00F06148" w:rsidP="00B7474B">
            <w:pPr>
              <w:shd w:val="clear" w:color="auto" w:fill="FFFFFF"/>
              <w:ind w:left="50" w:right="10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23.12. – 30.12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Default="00F06148" w:rsidP="00B7474B">
            <w:pPr>
              <w:shd w:val="clear" w:color="auto" w:fill="FFFFFF"/>
              <w:ind w:left="50" w:right="10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Зам. директора по ВР, кл. руководители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Default="00F06148" w:rsidP="00B7474B">
            <w:pPr>
              <w:shd w:val="clear" w:color="auto" w:fill="FFFFFF"/>
              <w:ind w:left="50" w:right="10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Аналит. материал</w:t>
            </w:r>
          </w:p>
        </w:tc>
      </w:tr>
      <w:tr w:rsidR="00F06148" w:rsidTr="00B7474B">
        <w:trPr>
          <w:trHeight w:hRule="exact" w:val="3020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Default="00F06148" w:rsidP="00B7474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7</w:t>
            </w:r>
          </w:p>
        </w:tc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Default="00F06148" w:rsidP="00B7474B">
            <w:pPr>
              <w:shd w:val="clear" w:color="auto" w:fill="FFFFFF"/>
              <w:ind w:firstLine="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Проведение операции «Защита» по выявлению случаев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жестокого обращения с ребенком, вовлечения его алкоголи</w:t>
            </w:r>
            <w:r>
              <w:rPr>
                <w:rFonts w:ascii="Times New Roman" w:eastAsia="Times New Roman" w:hAnsi="Times New Roman" w:cs="Times New Roman"/>
              </w:rPr>
              <w:t>зацию, наркотизацию, безнадзорное существование</w:t>
            </w:r>
          </w:p>
          <w:p w:rsidR="00F06148" w:rsidRDefault="00F06148" w:rsidP="00B7474B">
            <w:pPr>
              <w:shd w:val="clear" w:color="auto" w:fill="FFFFFF"/>
              <w:ind w:firstLine="7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Посещение детей во время каникул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Default="00F06148" w:rsidP="00B7474B">
            <w:pPr>
              <w:pStyle w:val="af7"/>
              <w:widowControl/>
              <w:ind w:left="0" w:right="-425"/>
              <w:rPr>
                <w:rFonts w:ascii="Times New Roman" w:hAnsi="Times New Roman" w:cs="Times New Roman"/>
                <w:sz w:val="18"/>
                <w:szCs w:val="18"/>
              </w:rPr>
            </w:pPr>
            <w:r w:rsidRPr="0042000B">
              <w:rPr>
                <w:rFonts w:ascii="Times New Roman" w:hAnsi="Times New Roman" w:cs="Times New Roman"/>
                <w:sz w:val="18"/>
                <w:szCs w:val="18"/>
              </w:rPr>
              <w:t>РАБОТА ПО ПРАВОВОМУ ВОСПИТАНИЮ</w:t>
            </w:r>
          </w:p>
          <w:p w:rsidR="00F06148" w:rsidRDefault="00F06148" w:rsidP="00B7474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F06148" w:rsidRDefault="00F06148" w:rsidP="00B7474B">
            <w:pPr>
              <w:pStyle w:val="af7"/>
              <w:widowControl/>
              <w:shd w:val="clear" w:color="auto" w:fill="FFFFFF"/>
              <w:ind w:left="0" w:right="-425"/>
              <w:rPr>
                <w:rFonts w:ascii="Times New Roman" w:eastAsia="SimSun" w:hAnsi="Times New Roman" w:cs="Times New Roman"/>
                <w:sz w:val="20"/>
                <w:szCs w:val="20"/>
                <w:lang w:eastAsia="en-US" w:bidi="ar-SA"/>
              </w:rPr>
            </w:pPr>
            <w:r w:rsidRPr="00CC6254">
              <w:rPr>
                <w:rFonts w:ascii="Times New Roman" w:eastAsia="SimSun" w:hAnsi="Times New Roman" w:cs="Times New Roman"/>
                <w:sz w:val="20"/>
                <w:szCs w:val="20"/>
                <w:lang w:eastAsia="en-US" w:bidi="ar-SA"/>
              </w:rPr>
              <w:t>Работа по профилактике</w:t>
            </w:r>
          </w:p>
          <w:p w:rsidR="00F06148" w:rsidRDefault="00F06148" w:rsidP="00B7474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C6254">
              <w:rPr>
                <w:rFonts w:ascii="Times New Roman" w:hAnsi="Times New Roman" w:cs="Times New Roman"/>
              </w:rPr>
              <w:t xml:space="preserve"> ПАВ</w:t>
            </w:r>
          </w:p>
          <w:p w:rsidR="00F06148" w:rsidRDefault="00F06148" w:rsidP="00B7474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Default="00F06148" w:rsidP="00B747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</w:rPr>
              <w:t>1-11-</w:t>
            </w:r>
            <w:r>
              <w:rPr>
                <w:rFonts w:ascii="Times New Roman" w:eastAsia="Times New Roman" w:hAnsi="Times New Roman" w:cs="Times New Roman"/>
              </w:rPr>
              <w:t>й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Default="00F06148" w:rsidP="00B747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В каникулярное время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Default="00F06148" w:rsidP="00B747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Кл. руководители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Default="00F06148" w:rsidP="00B7474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протололы</w:t>
            </w:r>
          </w:p>
        </w:tc>
      </w:tr>
      <w:tr w:rsidR="00F06148" w:rsidTr="00B7474B">
        <w:trPr>
          <w:trHeight w:hRule="exact" w:val="3559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Default="00F06148" w:rsidP="00B7474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Default="00F06148" w:rsidP="00B7474B">
            <w:pPr>
              <w:pStyle w:val="12"/>
              <w:shd w:val="clear" w:color="auto" w:fill="FFFFFF"/>
              <w:ind w:left="0" w:right="166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0F62C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Новогодние праздники:</w:t>
            </w:r>
          </w:p>
          <w:p w:rsidR="00F06148" w:rsidRPr="000F62CD" w:rsidRDefault="00F06148" w:rsidP="00B7474B">
            <w:pPr>
              <w:pStyle w:val="12"/>
              <w:shd w:val="clear" w:color="auto" w:fill="FFFFFF"/>
              <w:ind w:left="0" w:right="166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F06148" w:rsidRDefault="00F06148" w:rsidP="00B7474B">
            <w:pPr>
              <w:pStyle w:val="12"/>
              <w:shd w:val="clear" w:color="auto" w:fill="FFFFFF"/>
              <w:ind w:left="0" w:right="16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Конкурс новогодних газет: </w:t>
            </w:r>
          </w:p>
          <w:p w:rsidR="00F06148" w:rsidRDefault="00F06148" w:rsidP="00B7474B">
            <w:pPr>
              <w:pStyle w:val="12"/>
              <w:shd w:val="clear" w:color="auto" w:fill="FFFFFF"/>
              <w:ind w:left="0" w:right="16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«Новый год настает»;</w:t>
            </w:r>
          </w:p>
          <w:p w:rsidR="00F06148" w:rsidRDefault="00F06148" w:rsidP="00B7474B">
            <w:pPr>
              <w:pStyle w:val="12"/>
              <w:shd w:val="clear" w:color="auto" w:fill="FFFFFF"/>
              <w:ind w:left="0" w:right="16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Мастерская Деда Мороза (изготовление украшений для школы); </w:t>
            </w:r>
          </w:p>
          <w:p w:rsidR="00F06148" w:rsidRDefault="00F06148" w:rsidP="00B7474B">
            <w:pPr>
              <w:pStyle w:val="12"/>
              <w:shd w:val="clear" w:color="auto" w:fill="FFFFFF"/>
              <w:ind w:left="0" w:right="16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«Новогодняя сказка»; </w:t>
            </w:r>
          </w:p>
          <w:p w:rsidR="00F06148" w:rsidRDefault="00F06148" w:rsidP="00B7474B">
            <w:pPr>
              <w:pStyle w:val="12"/>
              <w:shd w:val="clear" w:color="auto" w:fill="FFFFFF"/>
              <w:ind w:left="0" w:right="16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«Новогодний калейдоскоп»; </w:t>
            </w:r>
          </w:p>
          <w:p w:rsidR="00F06148" w:rsidRDefault="00F06148" w:rsidP="00B7474B">
            <w:pPr>
              <w:pStyle w:val="12"/>
              <w:shd w:val="clear" w:color="auto" w:fill="FFFFFF"/>
              <w:ind w:left="0" w:right="16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«Новогодний бал старшеклассников»;</w:t>
            </w:r>
          </w:p>
          <w:p w:rsidR="00F06148" w:rsidRDefault="00F06148" w:rsidP="00B7474B">
            <w:pPr>
              <w:pStyle w:val="12"/>
              <w:shd w:val="clear" w:color="auto" w:fill="FFFFFF"/>
              <w:ind w:left="0" w:right="16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Default="00F06148" w:rsidP="00B7474B">
            <w:pPr>
              <w:shd w:val="clear" w:color="auto" w:fill="FFFFFF"/>
              <w:ind w:left="7"/>
              <w:rPr>
                <w:rFonts w:ascii="Times New Roman" w:hAnsi="Times New Roman" w:cs="Times New Roman"/>
              </w:rPr>
            </w:pPr>
            <w:r w:rsidRPr="00AD54CF">
              <w:rPr>
                <w:rFonts w:ascii="Times New Roman" w:hAnsi="Times New Roman" w:cs="Times New Roman"/>
                <w:sz w:val="18"/>
                <w:szCs w:val="18"/>
              </w:rPr>
              <w:t>Работа по духовно – нравственному воспитанию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Default="00F06148" w:rsidP="00B7474B">
            <w:pPr>
              <w:shd w:val="clear" w:color="auto" w:fill="FFFFFF"/>
              <w:ind w:left="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Default="00F06148" w:rsidP="00B7474B">
            <w:pPr>
              <w:shd w:val="clear" w:color="auto" w:fill="FFFFFF"/>
              <w:ind w:left="130" w:right="18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06148" w:rsidRDefault="00F06148" w:rsidP="00B7474B">
            <w:pPr>
              <w:rPr>
                <w:rFonts w:ascii="Times New Roman" w:eastAsia="Times New Roman" w:hAnsi="Times New Roman" w:cs="Times New Roman"/>
              </w:rPr>
            </w:pPr>
          </w:p>
          <w:p w:rsidR="00F06148" w:rsidRPr="007A424E" w:rsidRDefault="00F06148" w:rsidP="00B7474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25.12 – 27.12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Default="00F06148" w:rsidP="00B7474B">
            <w:pPr>
              <w:shd w:val="clear" w:color="auto" w:fill="FFFFFF"/>
              <w:ind w:left="130" w:right="180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>
              <w:rPr>
                <w:rFonts w:ascii="Times New Roman" w:eastAsia="Times New Roman" w:hAnsi="Times New Roman" w:cs="Times New Roman"/>
              </w:rPr>
              <w:t>кл. руководители</w:t>
            </w:r>
          </w:p>
          <w:p w:rsidR="00F06148" w:rsidRDefault="00F06148" w:rsidP="00B747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старшая в</w:t>
            </w:r>
            <w:r>
              <w:rPr>
                <w:rFonts w:ascii="Times New Roman" w:eastAsia="Times New Roman" w:hAnsi="Times New Roman" w:cs="Times New Roman"/>
              </w:rPr>
              <w:t>ожатая</w:t>
            </w:r>
          </w:p>
          <w:p w:rsidR="00F06148" w:rsidRDefault="00F06148" w:rsidP="00B747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Зам. директора по ВР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Default="00F06148" w:rsidP="00B7474B">
            <w:pPr>
              <w:shd w:val="clear" w:color="auto" w:fill="FFFFFF"/>
              <w:ind w:left="130" w:right="18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фотоотчёт</w:t>
            </w:r>
          </w:p>
        </w:tc>
      </w:tr>
      <w:tr w:rsidR="00F06148" w:rsidTr="00B7474B">
        <w:trPr>
          <w:trHeight w:hRule="exact" w:val="1708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Default="00F06148" w:rsidP="00B7474B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Default="00F06148" w:rsidP="00B7474B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Операция «Кормушка» (изготовление кормушек для птиц)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Default="00F06148" w:rsidP="00B7474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4CF">
              <w:rPr>
                <w:rFonts w:ascii="Times New Roman" w:hAnsi="Times New Roman" w:cs="Times New Roman"/>
                <w:sz w:val="18"/>
                <w:szCs w:val="18"/>
              </w:rPr>
              <w:t>Работа по духовно – нравственному воспитанию</w:t>
            </w:r>
          </w:p>
          <w:p w:rsidR="00F06148" w:rsidRDefault="00F06148" w:rsidP="00B7474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6148" w:rsidRDefault="00F06148" w:rsidP="00B7474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по экологическому воспитанию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Default="00F06148" w:rsidP="00B747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1-7-</w:t>
            </w:r>
            <w:r>
              <w:rPr>
                <w:rFonts w:ascii="Times New Roman" w:eastAsia="Times New Roman" w:hAnsi="Times New Roman" w:cs="Times New Roman"/>
              </w:rPr>
              <w:t>й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Default="00F06148" w:rsidP="00B7474B">
            <w:pPr>
              <w:shd w:val="clear" w:color="auto" w:fill="FFFFFF"/>
              <w:ind w:left="274" w:right="33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течение месяца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Default="00F06148" w:rsidP="00B7474B">
            <w:pPr>
              <w:shd w:val="clear" w:color="auto" w:fill="FFFFFF"/>
              <w:ind w:left="274" w:right="33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кл. руководители, учитель труда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Default="00F06148" w:rsidP="00B7474B">
            <w:pPr>
              <w:shd w:val="clear" w:color="auto" w:fill="FFFFFF"/>
              <w:ind w:right="33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фотоотчёт</w:t>
            </w:r>
          </w:p>
        </w:tc>
      </w:tr>
      <w:tr w:rsidR="00F06148" w:rsidTr="00B7474B">
        <w:trPr>
          <w:trHeight w:hRule="exact" w:val="845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Default="00F06148" w:rsidP="00B7474B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Default="00F06148" w:rsidP="00B7474B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Проверка дневников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Default="00F06148" w:rsidP="00B7474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4CF">
              <w:rPr>
                <w:rFonts w:ascii="Times New Roman" w:hAnsi="Times New Roman" w:cs="Times New Roman"/>
                <w:sz w:val="18"/>
                <w:szCs w:val="18"/>
              </w:rPr>
              <w:t>Работа по духовно – нравственному воспитанию</w:t>
            </w:r>
          </w:p>
          <w:p w:rsidR="00F06148" w:rsidRDefault="00F06148" w:rsidP="00B7474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6148" w:rsidRDefault="00F06148" w:rsidP="00B7474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Default="00F06148" w:rsidP="00B747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</w:rPr>
              <w:t>2-11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Default="00F06148" w:rsidP="00B7474B">
            <w:pPr>
              <w:shd w:val="clear" w:color="auto" w:fill="FFFFFF"/>
              <w:ind w:left="274" w:right="331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B824AB">
              <w:rPr>
                <w:rFonts w:ascii="Times New Roman" w:eastAsia="Times New Roman" w:hAnsi="Times New Roman" w:cs="Times New Roman"/>
                <w:spacing w:val="-2"/>
              </w:rPr>
              <w:t>В течение месяца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Default="00F06148" w:rsidP="00B7474B">
            <w:pPr>
              <w:shd w:val="clear" w:color="auto" w:fill="FFFFFF"/>
              <w:ind w:left="274" w:right="33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Зам. директора по ВР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Default="00F06148" w:rsidP="00B7474B">
            <w:pPr>
              <w:shd w:val="clear" w:color="auto" w:fill="FFFFFF"/>
              <w:ind w:right="331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</w:rPr>
              <w:t>справка</w:t>
            </w:r>
          </w:p>
        </w:tc>
      </w:tr>
      <w:tr w:rsidR="00F06148" w:rsidTr="00B7474B">
        <w:trPr>
          <w:trHeight w:hRule="exact" w:val="1287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Default="00F06148" w:rsidP="00B7474B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Default="00F06148" w:rsidP="00B7474B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Проведение мероприятий, посвященных «Десятилетию детства»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Default="00F06148" w:rsidP="00B7474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4CF">
              <w:rPr>
                <w:rFonts w:ascii="Times New Roman" w:hAnsi="Times New Roman" w:cs="Times New Roman"/>
                <w:sz w:val="18"/>
                <w:szCs w:val="18"/>
              </w:rPr>
              <w:t>Работа по духовно – нравственному воспитанию</w:t>
            </w:r>
          </w:p>
          <w:p w:rsidR="00F06148" w:rsidRDefault="00F06148" w:rsidP="00B7474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6148" w:rsidRPr="009E60A2" w:rsidRDefault="00F06148" w:rsidP="00B7474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Default="00F06148" w:rsidP="00B7474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E60A2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B824AB" w:rsidRDefault="00F06148" w:rsidP="00B7474B">
            <w:pPr>
              <w:shd w:val="clear" w:color="auto" w:fill="FFFFFF"/>
              <w:ind w:left="274" w:right="331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9E60A2" w:rsidRDefault="00F06148" w:rsidP="00B7474B">
            <w:pPr>
              <w:shd w:val="clear" w:color="auto" w:fill="FFFFFF"/>
              <w:ind w:right="331"/>
              <w:rPr>
                <w:rFonts w:ascii="Times New Roman" w:eastAsia="Times New Roman" w:hAnsi="Times New Roman" w:cs="Times New Roman"/>
                <w:spacing w:val="-2"/>
              </w:rPr>
            </w:pPr>
            <w:r w:rsidRPr="009E60A2">
              <w:rPr>
                <w:rFonts w:ascii="Times New Roman" w:eastAsia="Times New Roman" w:hAnsi="Times New Roman" w:cs="Times New Roman"/>
                <w:spacing w:val="-2"/>
              </w:rPr>
              <w:t>кл. руководители</w:t>
            </w:r>
          </w:p>
          <w:p w:rsidR="00F06148" w:rsidRPr="009E60A2" w:rsidRDefault="00F06148" w:rsidP="00B7474B">
            <w:pPr>
              <w:shd w:val="clear" w:color="auto" w:fill="FFFFFF"/>
              <w:ind w:right="331"/>
              <w:rPr>
                <w:rFonts w:ascii="Times New Roman" w:eastAsia="Times New Roman" w:hAnsi="Times New Roman" w:cs="Times New Roman"/>
                <w:spacing w:val="-2"/>
              </w:rPr>
            </w:pPr>
            <w:r w:rsidRPr="009E60A2">
              <w:rPr>
                <w:rFonts w:ascii="Times New Roman" w:eastAsia="Times New Roman" w:hAnsi="Times New Roman" w:cs="Times New Roman"/>
                <w:spacing w:val="-2"/>
              </w:rPr>
              <w:t>старшая вожатая</w:t>
            </w:r>
          </w:p>
          <w:p w:rsidR="00F06148" w:rsidRDefault="00F06148" w:rsidP="00B7474B">
            <w:pPr>
              <w:shd w:val="clear" w:color="auto" w:fill="FFFFFF"/>
              <w:ind w:left="274" w:right="331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9E60A2">
              <w:rPr>
                <w:rFonts w:ascii="Times New Roman" w:eastAsia="Times New Roman" w:hAnsi="Times New Roman" w:cs="Times New Roman"/>
                <w:spacing w:val="-2"/>
              </w:rPr>
              <w:t>Зам. директора по ВР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Default="00F06148" w:rsidP="00B7474B">
            <w:pPr>
              <w:shd w:val="clear" w:color="auto" w:fill="FFFFFF"/>
              <w:ind w:right="33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Инф. в управление</w:t>
            </w:r>
          </w:p>
        </w:tc>
      </w:tr>
      <w:tr w:rsidR="00F06148" w:rsidTr="00B7474B">
        <w:trPr>
          <w:trHeight w:hRule="exact" w:val="4811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Default="00F06148" w:rsidP="00B7474B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11</w:t>
            </w:r>
          </w:p>
        </w:tc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B824AB" w:rsidRDefault="00F06148" w:rsidP="00B7474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</w:rPr>
            </w:pPr>
            <w:r w:rsidRPr="00B824AB">
              <w:rPr>
                <w:rFonts w:ascii="Times New Roman" w:eastAsia="Times New Roman" w:hAnsi="Times New Roman" w:cs="Times New Roman"/>
                <w:b/>
              </w:rPr>
              <w:t>Ежемесячные кл.часы по теме:</w:t>
            </w:r>
          </w:p>
          <w:p w:rsidR="00F06148" w:rsidRPr="00B824AB" w:rsidRDefault="00F06148" w:rsidP="00B7474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</w:rPr>
            </w:pPr>
          </w:p>
          <w:p w:rsidR="00F06148" w:rsidRDefault="00F06148" w:rsidP="00B7474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«Половое воспитание детей»</w:t>
            </w:r>
          </w:p>
          <w:p w:rsidR="00F06148" w:rsidRDefault="00F06148" w:rsidP="00B7474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«Общение в социальных сетях «Интернет»»</w:t>
            </w:r>
          </w:p>
          <w:p w:rsidR="00F06148" w:rsidRDefault="00F06148" w:rsidP="00B7474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«Правила поведения с незнакомыми людьми»</w:t>
            </w:r>
          </w:p>
          <w:p w:rsidR="00F06148" w:rsidRDefault="00F06148" w:rsidP="00B7474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«Профилактика правонарушений и преступлений среди детей»</w:t>
            </w:r>
          </w:p>
          <w:p w:rsidR="00F06148" w:rsidRDefault="00F06148" w:rsidP="00B7474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«Пропаганда здорового образа жизни!» (профилактика алкоголизма, наркомании и табакокурения</w:t>
            </w:r>
          </w:p>
          <w:p w:rsidR="00F06148" w:rsidRDefault="00F06148" w:rsidP="00B7474B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Профилактика суицида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Default="00F06148" w:rsidP="00B7474B">
            <w:pPr>
              <w:pStyle w:val="af7"/>
              <w:widowControl/>
              <w:ind w:left="0" w:right="-425"/>
              <w:rPr>
                <w:rFonts w:ascii="Times New Roman" w:hAnsi="Times New Roman" w:cs="Times New Roman"/>
                <w:sz w:val="18"/>
                <w:szCs w:val="18"/>
              </w:rPr>
            </w:pPr>
            <w:r w:rsidRPr="0042000B">
              <w:rPr>
                <w:rFonts w:ascii="Times New Roman" w:hAnsi="Times New Roman" w:cs="Times New Roman"/>
                <w:sz w:val="18"/>
                <w:szCs w:val="18"/>
              </w:rPr>
              <w:t>РАБОТА ПО ПРАВОВОМУ ВОСПИТАНИЮ</w:t>
            </w:r>
          </w:p>
          <w:p w:rsidR="00F06148" w:rsidRPr="0042000B" w:rsidRDefault="00F06148" w:rsidP="00B7474B">
            <w:pPr>
              <w:pStyle w:val="af7"/>
              <w:widowControl/>
              <w:ind w:left="0" w:right="-42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6148" w:rsidRDefault="00F06148" w:rsidP="00B7474B">
            <w:pPr>
              <w:pStyle w:val="af7"/>
              <w:widowControl/>
              <w:shd w:val="clear" w:color="auto" w:fill="FFFFFF"/>
              <w:ind w:left="0" w:right="-425"/>
              <w:rPr>
                <w:rFonts w:ascii="Times New Roman" w:eastAsia="SimSun" w:hAnsi="Times New Roman" w:cs="Times New Roman"/>
                <w:sz w:val="20"/>
                <w:szCs w:val="20"/>
                <w:lang w:eastAsia="en-US" w:bidi="ar-SA"/>
              </w:rPr>
            </w:pPr>
            <w:r w:rsidRPr="00CC6254">
              <w:rPr>
                <w:rFonts w:ascii="Times New Roman" w:eastAsia="SimSun" w:hAnsi="Times New Roman" w:cs="Times New Roman"/>
                <w:sz w:val="20"/>
                <w:szCs w:val="20"/>
                <w:lang w:eastAsia="en-US" w:bidi="ar-SA"/>
              </w:rPr>
              <w:t>Работа по профилактике</w:t>
            </w:r>
          </w:p>
          <w:p w:rsidR="00F06148" w:rsidRDefault="00F06148" w:rsidP="00B7474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C6254">
              <w:rPr>
                <w:rFonts w:ascii="Times New Roman" w:hAnsi="Times New Roman" w:cs="Times New Roman"/>
              </w:rPr>
              <w:t xml:space="preserve"> ПАВ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Default="00F06148" w:rsidP="00B7474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Default="00F06148" w:rsidP="00B7474B">
            <w:pPr>
              <w:rPr>
                <w:rFonts w:ascii="Times New Roman" w:eastAsia="Times New Roman" w:hAnsi="Times New Roman" w:cs="Times New Roman"/>
              </w:rPr>
            </w:pPr>
          </w:p>
          <w:p w:rsidR="00F06148" w:rsidRPr="001850B8" w:rsidRDefault="00F06148" w:rsidP="00B747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50B8">
              <w:rPr>
                <w:rFonts w:ascii="Times New Roman" w:eastAsia="Times New Roman" w:hAnsi="Times New Roman" w:cs="Times New Roman"/>
              </w:rPr>
              <w:t>В течение месяца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Default="00F06148" w:rsidP="00B7474B">
            <w:pPr>
              <w:shd w:val="clear" w:color="auto" w:fill="FFFFFF"/>
              <w:ind w:left="274" w:right="331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1850B8">
              <w:rPr>
                <w:rFonts w:ascii="Times New Roman" w:eastAsia="Times New Roman" w:hAnsi="Times New Roman" w:cs="Times New Roman"/>
                <w:spacing w:val="-2"/>
              </w:rPr>
              <w:t>кл. руководители,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Default="00F06148" w:rsidP="00B7474B">
            <w:pPr>
              <w:shd w:val="clear" w:color="auto" w:fill="FFFFFF"/>
              <w:ind w:right="33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Фотоотчёт,</w:t>
            </w:r>
          </w:p>
          <w:p w:rsidR="00F06148" w:rsidRDefault="00F06148" w:rsidP="00B7474B">
            <w:pPr>
              <w:shd w:val="clear" w:color="auto" w:fill="FFFFFF"/>
              <w:ind w:left="274" w:right="331"/>
              <w:rPr>
                <w:rFonts w:ascii="Times New Roman" w:eastAsia="Times New Roman" w:hAnsi="Times New Roman" w:cs="Times New Roman"/>
              </w:rPr>
            </w:pPr>
          </w:p>
          <w:p w:rsidR="00F06148" w:rsidRDefault="00F06148" w:rsidP="00B7474B">
            <w:pPr>
              <w:shd w:val="clear" w:color="auto" w:fill="FFFFFF"/>
              <w:ind w:right="331"/>
              <w:rPr>
                <w:rFonts w:ascii="Times New Roman" w:eastAsia="Times New Roman" w:hAnsi="Times New Roman" w:cs="Times New Roman"/>
              </w:rPr>
            </w:pPr>
            <w:r w:rsidRPr="00871E38">
              <w:rPr>
                <w:rFonts w:ascii="Times New Roman" w:eastAsia="Times New Roman" w:hAnsi="Times New Roman" w:cs="Times New Roman"/>
              </w:rPr>
              <w:t>Запись в журнал по БЖД</w:t>
            </w:r>
          </w:p>
        </w:tc>
      </w:tr>
      <w:tr w:rsidR="00F06148" w:rsidTr="00B7474B">
        <w:trPr>
          <w:trHeight w:hRule="exact" w:val="829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AB3E8A" w:rsidRDefault="00F06148" w:rsidP="00B7474B">
            <w:pPr>
              <w:rPr>
                <w:rFonts w:ascii="Times New Roman" w:hAnsi="Times New Roman" w:cs="Times New Roman"/>
              </w:rPr>
            </w:pPr>
            <w:r w:rsidRPr="00AB3E8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AB3E8A" w:rsidRDefault="00F06148" w:rsidP="00B7474B">
            <w:pPr>
              <w:rPr>
                <w:rFonts w:ascii="Times New Roman" w:hAnsi="Times New Roman" w:cs="Times New Roman"/>
              </w:rPr>
            </w:pPr>
            <w:r w:rsidRPr="00AB3E8A">
              <w:rPr>
                <w:rFonts w:ascii="Times New Roman" w:hAnsi="Times New Roman" w:cs="Times New Roman"/>
              </w:rPr>
              <w:t>Контроль проведения классных часов</w:t>
            </w:r>
          </w:p>
          <w:p w:rsidR="00F06148" w:rsidRPr="00AB3E8A" w:rsidRDefault="00F06148" w:rsidP="00B7474B">
            <w:pPr>
              <w:rPr>
                <w:rFonts w:ascii="Times New Roman" w:hAnsi="Times New Roman" w:cs="Times New Roman"/>
              </w:rPr>
            </w:pPr>
            <w:r w:rsidRPr="00AB3E8A">
              <w:rPr>
                <w:rFonts w:ascii="Times New Roman" w:hAnsi="Times New Roman" w:cs="Times New Roman"/>
              </w:rPr>
              <w:t>Проверка дневников учащихся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Default="00F06148" w:rsidP="00B7474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4CF">
              <w:rPr>
                <w:rFonts w:ascii="Times New Roman" w:hAnsi="Times New Roman" w:cs="Times New Roman"/>
                <w:sz w:val="18"/>
                <w:szCs w:val="18"/>
              </w:rPr>
              <w:t>Работа по духовно – нравственному воспитанию</w:t>
            </w:r>
          </w:p>
          <w:p w:rsidR="00F06148" w:rsidRPr="00AB3E8A" w:rsidRDefault="00F06148" w:rsidP="00B747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AB3E8A" w:rsidRDefault="00F06148" w:rsidP="00B7474B">
            <w:pPr>
              <w:rPr>
                <w:rFonts w:ascii="Times New Roman" w:hAnsi="Times New Roman" w:cs="Times New Roman"/>
              </w:rPr>
            </w:pPr>
            <w:r w:rsidRPr="00AB3E8A">
              <w:rPr>
                <w:rFonts w:ascii="Times New Roman" w:hAnsi="Times New Roman" w:cs="Times New Roman"/>
              </w:rPr>
              <w:t>Кл. рук.</w:t>
            </w:r>
          </w:p>
          <w:p w:rsidR="00F06148" w:rsidRPr="00AB3E8A" w:rsidRDefault="00F06148" w:rsidP="00B7474B">
            <w:pPr>
              <w:rPr>
                <w:rFonts w:ascii="Times New Roman" w:hAnsi="Times New Roman" w:cs="Times New Roman"/>
              </w:rPr>
            </w:pPr>
            <w:r w:rsidRPr="00AB3E8A">
              <w:rPr>
                <w:rFonts w:ascii="Times New Roman" w:hAnsi="Times New Roman" w:cs="Times New Roman"/>
              </w:rPr>
              <w:t>2 -10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AB3E8A" w:rsidRDefault="00F06148" w:rsidP="00B747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AB3E8A" w:rsidRDefault="00F06148" w:rsidP="00B7474B">
            <w:pPr>
              <w:rPr>
                <w:rFonts w:ascii="Times New Roman" w:hAnsi="Times New Roman" w:cs="Times New Roman"/>
              </w:rPr>
            </w:pPr>
            <w:r w:rsidRPr="00AB3E8A">
              <w:rPr>
                <w:rFonts w:ascii="Times New Roman" w:hAnsi="Times New Roman" w:cs="Times New Roman"/>
              </w:rPr>
              <w:t>Зам. директора по ВР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AB3E8A" w:rsidRDefault="00F06148" w:rsidP="00B7474B">
            <w:pPr>
              <w:rPr>
                <w:rFonts w:ascii="Times New Roman" w:hAnsi="Times New Roman" w:cs="Times New Roman"/>
              </w:rPr>
            </w:pPr>
            <w:r w:rsidRPr="00AB3E8A">
              <w:rPr>
                <w:rFonts w:ascii="Times New Roman" w:hAnsi="Times New Roman" w:cs="Times New Roman"/>
              </w:rPr>
              <w:t>справка</w:t>
            </w:r>
          </w:p>
        </w:tc>
      </w:tr>
    </w:tbl>
    <w:p w:rsidR="00F06148" w:rsidRDefault="00F06148" w:rsidP="00F06148">
      <w:pPr>
        <w:shd w:val="clear" w:color="auto" w:fill="FFFFFF"/>
        <w:spacing w:before="238"/>
        <w:ind w:right="461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</w:t>
      </w:r>
    </w:p>
    <w:p w:rsidR="00F06148" w:rsidRDefault="00F06148" w:rsidP="00F06148">
      <w:pPr>
        <w:shd w:val="clear" w:color="auto" w:fill="FFFFFF"/>
        <w:spacing w:before="238"/>
        <w:ind w:right="461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F06148" w:rsidRDefault="00F06148" w:rsidP="00F06148">
      <w:pPr>
        <w:shd w:val="clear" w:color="auto" w:fill="FFFFFF"/>
        <w:spacing w:before="238"/>
        <w:ind w:right="461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F06148" w:rsidRDefault="00F06148" w:rsidP="00F06148">
      <w:pPr>
        <w:shd w:val="clear" w:color="auto" w:fill="FFFFFF"/>
        <w:spacing w:before="238"/>
        <w:ind w:right="461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F06148" w:rsidRDefault="00F06148" w:rsidP="00F06148">
      <w:pPr>
        <w:shd w:val="clear" w:color="auto" w:fill="FFFFFF"/>
        <w:spacing w:before="238"/>
        <w:ind w:right="461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F06148" w:rsidRDefault="00F06148" w:rsidP="00F06148">
      <w:pPr>
        <w:shd w:val="clear" w:color="auto" w:fill="FFFFFF"/>
        <w:spacing w:before="238"/>
        <w:ind w:right="461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F06148" w:rsidRDefault="00F06148" w:rsidP="00F06148">
      <w:pPr>
        <w:shd w:val="clear" w:color="auto" w:fill="FFFFFF"/>
        <w:spacing w:before="238"/>
        <w:ind w:right="461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F06148" w:rsidRDefault="00F06148" w:rsidP="00F06148">
      <w:pPr>
        <w:shd w:val="clear" w:color="auto" w:fill="FFFFFF"/>
        <w:spacing w:before="238"/>
        <w:ind w:right="461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F06148" w:rsidRDefault="00F06148" w:rsidP="00F06148">
      <w:pPr>
        <w:shd w:val="clear" w:color="auto" w:fill="FFFFFF"/>
        <w:spacing w:before="238"/>
        <w:ind w:right="461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F06148" w:rsidRDefault="00F06148" w:rsidP="00F06148">
      <w:pPr>
        <w:shd w:val="clear" w:color="auto" w:fill="FFFFFF"/>
        <w:spacing w:before="238"/>
        <w:ind w:right="461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F06148" w:rsidRDefault="00F06148" w:rsidP="00F06148">
      <w:pPr>
        <w:shd w:val="clear" w:color="auto" w:fill="FFFFFF"/>
        <w:spacing w:before="238"/>
        <w:ind w:right="461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F06148" w:rsidRDefault="00F06148" w:rsidP="00F06148">
      <w:pPr>
        <w:shd w:val="clear" w:color="auto" w:fill="FFFFFF"/>
        <w:spacing w:before="238"/>
        <w:ind w:right="461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F06148" w:rsidRDefault="00F06148" w:rsidP="00F06148">
      <w:pPr>
        <w:shd w:val="clear" w:color="auto" w:fill="FFFFFF"/>
        <w:spacing w:before="238"/>
        <w:ind w:right="461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F06148" w:rsidRDefault="00F06148" w:rsidP="00F06148">
      <w:pPr>
        <w:shd w:val="clear" w:color="auto" w:fill="FFFFFF"/>
        <w:spacing w:before="238"/>
        <w:ind w:right="461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F06148" w:rsidRDefault="00F06148" w:rsidP="00F06148">
      <w:pPr>
        <w:shd w:val="clear" w:color="auto" w:fill="FFFFFF"/>
        <w:spacing w:before="238"/>
        <w:ind w:right="461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F06148" w:rsidRDefault="00F06148" w:rsidP="00F06148">
      <w:pPr>
        <w:shd w:val="clear" w:color="auto" w:fill="FFFFFF"/>
        <w:spacing w:before="238"/>
        <w:ind w:right="461"/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 xml:space="preserve">                                                            Январь</w:t>
      </w:r>
    </w:p>
    <w:p w:rsidR="00F06148" w:rsidRDefault="00F06148" w:rsidP="00F06148">
      <w:pPr>
        <w:shd w:val="clear" w:color="auto" w:fill="FFFFFF"/>
        <w:spacing w:before="238"/>
        <w:ind w:left="569" w:right="461"/>
        <w:jc w:val="center"/>
        <w:rPr>
          <w:rFonts w:ascii="Times New Roman" w:eastAsia="Times New Roman" w:hAnsi="Times New Roman" w:cs="Times New Roman"/>
          <w:b/>
          <w:i/>
          <w:color w:val="FF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</w:rPr>
        <w:t>МЕСЯЧНИК ПРОФОРИЕНТАЦИОННОИ РАБОТЫ</w:t>
      </w:r>
    </w:p>
    <w:p w:rsidR="00F06148" w:rsidRDefault="00F06148" w:rsidP="00F06148">
      <w:pPr>
        <w:shd w:val="clear" w:color="auto" w:fill="FFFFFF"/>
        <w:spacing w:before="238"/>
        <w:ind w:left="569" w:right="461"/>
        <w:jc w:val="center"/>
      </w:pPr>
      <w:r>
        <w:rPr>
          <w:rFonts w:ascii="Times New Roman" w:eastAsia="Times New Roman" w:hAnsi="Times New Roman" w:cs="Times New Roman"/>
          <w:b/>
          <w:i/>
          <w:color w:val="FF0000"/>
          <w:spacing w:val="-1"/>
          <w:sz w:val="28"/>
          <w:szCs w:val="28"/>
        </w:rPr>
        <w:t>«МИР ПРОФЕССИЙ»</w:t>
      </w:r>
    </w:p>
    <w:p w:rsidR="00F06148" w:rsidRDefault="00F06148" w:rsidP="00F06148">
      <w:pPr>
        <w:shd w:val="clear" w:color="auto" w:fill="FFFFFF"/>
        <w:spacing w:before="238"/>
        <w:ind w:left="569" w:right="461"/>
        <w:jc w:val="center"/>
      </w:pPr>
    </w:p>
    <w:tbl>
      <w:tblPr>
        <w:tblW w:w="10891" w:type="dxa"/>
        <w:tblInd w:w="-1286" w:type="dxa"/>
        <w:tblLayout w:type="fixed"/>
        <w:tblLook w:val="0000" w:firstRow="0" w:lastRow="0" w:firstColumn="0" w:lastColumn="0" w:noHBand="0" w:noVBand="0"/>
      </w:tblPr>
      <w:tblGrid>
        <w:gridCol w:w="524"/>
        <w:gridCol w:w="3138"/>
        <w:gridCol w:w="1985"/>
        <w:gridCol w:w="992"/>
        <w:gridCol w:w="1134"/>
        <w:gridCol w:w="1843"/>
        <w:gridCol w:w="1275"/>
      </w:tblGrid>
      <w:tr w:rsidR="00F06148" w:rsidTr="00B7474B">
        <w:trPr>
          <w:trHeight w:hRule="exact" w:val="706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Default="00F06148" w:rsidP="00B7474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Cs/>
                <w:spacing w:val="-6"/>
              </w:rPr>
              <w:t>п/п</w:t>
            </w:r>
          </w:p>
        </w:tc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Default="00F06148" w:rsidP="00B747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формы и содержание деятельности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Default="00F06148" w:rsidP="00B747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Направление деятельности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Default="00F06148" w:rsidP="00B747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класс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Default="00F06148" w:rsidP="00B747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время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Default="00F06148" w:rsidP="00B747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ответственные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Default="00F06148" w:rsidP="00B7474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результат</w:t>
            </w:r>
          </w:p>
        </w:tc>
      </w:tr>
      <w:tr w:rsidR="00F06148" w:rsidTr="00B7474B">
        <w:trPr>
          <w:trHeight w:hRule="exact" w:val="3353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AB3E8A" w:rsidRDefault="00F06148" w:rsidP="00B7474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AB3E8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AB3E8A" w:rsidRDefault="00F06148" w:rsidP="00B7474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AB3E8A">
              <w:rPr>
                <w:rFonts w:ascii="Times New Roman" w:eastAsia="Times New Roman" w:hAnsi="Times New Roman" w:cs="Times New Roman"/>
              </w:rPr>
              <w:t>Классные часы:</w:t>
            </w:r>
          </w:p>
          <w:p w:rsidR="00F06148" w:rsidRPr="00AB3E8A" w:rsidRDefault="00F06148" w:rsidP="00B7474B">
            <w:pPr>
              <w:pStyle w:val="12"/>
              <w:shd w:val="clear" w:color="auto" w:fill="FFFFFF"/>
              <w:ind w:left="0" w:right="1699"/>
              <w:jc w:val="both"/>
              <w:rPr>
                <w:rFonts w:ascii="Times New Roman" w:eastAsia="Times New Roman" w:hAnsi="Times New Roman" w:cs="Times New Roman"/>
              </w:rPr>
            </w:pPr>
            <w:r w:rsidRPr="00AB3E8A">
              <w:rPr>
                <w:rFonts w:ascii="Times New Roman" w:eastAsia="Times New Roman" w:hAnsi="Times New Roman" w:cs="Times New Roman"/>
              </w:rPr>
              <w:t xml:space="preserve">«Мои обязанности в семье»; </w:t>
            </w:r>
          </w:p>
          <w:p w:rsidR="00F06148" w:rsidRPr="00AB3E8A" w:rsidRDefault="00F06148" w:rsidP="00B7474B">
            <w:pPr>
              <w:pStyle w:val="12"/>
              <w:shd w:val="clear" w:color="auto" w:fill="FFFFFF"/>
              <w:ind w:left="0" w:right="1699"/>
              <w:jc w:val="both"/>
              <w:rPr>
                <w:rFonts w:ascii="Times New Roman" w:eastAsia="Times New Roman" w:hAnsi="Times New Roman" w:cs="Times New Roman"/>
              </w:rPr>
            </w:pPr>
            <w:r w:rsidRPr="00AB3E8A">
              <w:rPr>
                <w:rFonts w:ascii="Times New Roman" w:eastAsia="Times New Roman" w:hAnsi="Times New Roman" w:cs="Times New Roman"/>
              </w:rPr>
              <w:t xml:space="preserve">«Профессии наших родителей»; </w:t>
            </w:r>
          </w:p>
          <w:p w:rsidR="00F06148" w:rsidRPr="00AB3E8A" w:rsidRDefault="00F06148" w:rsidP="00B7474B">
            <w:pPr>
              <w:pStyle w:val="12"/>
              <w:shd w:val="clear" w:color="auto" w:fill="FFFFFF"/>
              <w:ind w:left="0" w:right="1699"/>
              <w:jc w:val="both"/>
              <w:rPr>
                <w:rFonts w:ascii="Times New Roman" w:hAnsi="Times New Roman" w:cs="Times New Roman"/>
              </w:rPr>
            </w:pPr>
            <w:r w:rsidRPr="00AB3E8A">
              <w:rPr>
                <w:rFonts w:ascii="Times New Roman" w:eastAsia="Times New Roman" w:hAnsi="Times New Roman" w:cs="Times New Roman"/>
              </w:rPr>
              <w:t>«Презентация профессий»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CB06E8" w:rsidRDefault="00F06148" w:rsidP="00B7474B">
            <w:pPr>
              <w:pStyle w:val="af7"/>
              <w:widowControl/>
              <w:shd w:val="clear" w:color="auto" w:fill="FFFFFF"/>
              <w:suppressAutoHyphens w:val="0"/>
              <w:spacing w:line="374" w:lineRule="atLeast"/>
              <w:ind w:left="0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CB06E8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lang w:eastAsia="ru-RU"/>
              </w:rPr>
              <w:t>Работа по воспитанию семейных ценностей</w:t>
            </w:r>
          </w:p>
          <w:p w:rsidR="00F06148" w:rsidRDefault="00F06148" w:rsidP="00B7474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F06148" w:rsidRPr="00AB3E8A" w:rsidRDefault="00F06148" w:rsidP="00B7474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65CC8">
              <w:rPr>
                <w:rFonts w:ascii="Times New Roman" w:hAnsi="Times New Roman" w:cs="Times New Roman"/>
                <w:sz w:val="18"/>
                <w:szCs w:val="18"/>
              </w:rPr>
              <w:t>Работа 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 Т</w:t>
            </w:r>
            <w:r w:rsidRPr="00C65CC8">
              <w:rPr>
                <w:rFonts w:ascii="Times New Roman" w:hAnsi="Times New Roman" w:cs="Times New Roman"/>
                <w:sz w:val="18"/>
                <w:szCs w:val="18"/>
              </w:rPr>
              <w:t>РУДОВОЙ ДЕЯТЕЛЬНОСТИ, ПРОФОРИЕНТАЦИИ И ЭКОНОМИЧЕСКОМУ ВОСПИТАНИЮ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AB3E8A" w:rsidRDefault="00F06148" w:rsidP="00B747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AB3E8A">
              <w:rPr>
                <w:rFonts w:ascii="Times New Roman" w:hAnsi="Times New Roman" w:cs="Times New Roman"/>
              </w:rPr>
              <w:t>1-7-</w:t>
            </w:r>
            <w:r w:rsidRPr="00AB3E8A">
              <w:rPr>
                <w:rFonts w:ascii="Times New Roman" w:eastAsia="Times New Roman" w:hAnsi="Times New Roman" w:cs="Times New Roman"/>
              </w:rPr>
              <w:t>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AB3E8A" w:rsidRDefault="00F06148" w:rsidP="00B747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AB3E8A">
              <w:rPr>
                <w:rFonts w:ascii="Times New Roman" w:eastAsia="Times New Roman" w:hAnsi="Times New Roman" w:cs="Times New Roman"/>
              </w:rPr>
              <w:t>В течение месяца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AB3E8A" w:rsidRDefault="00F06148" w:rsidP="00B747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AB3E8A">
              <w:rPr>
                <w:rFonts w:ascii="Times New Roman" w:eastAsia="Times New Roman" w:hAnsi="Times New Roman" w:cs="Times New Roman"/>
              </w:rPr>
              <w:t>кл. руководители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AB3E8A" w:rsidRDefault="00F06148" w:rsidP="00B747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AB3E8A">
              <w:rPr>
                <w:rFonts w:ascii="Times New Roman" w:eastAsia="Times New Roman" w:hAnsi="Times New Roman" w:cs="Times New Roman"/>
              </w:rPr>
              <w:t>Разработки кл.ч</w:t>
            </w:r>
          </w:p>
          <w:p w:rsidR="00F06148" w:rsidRPr="00AB3E8A" w:rsidRDefault="00F06148" w:rsidP="00B7474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 w:rsidRPr="00AB3E8A">
              <w:rPr>
                <w:rFonts w:ascii="Times New Roman" w:eastAsia="Times New Roman" w:hAnsi="Times New Roman" w:cs="Times New Roman"/>
              </w:rPr>
              <w:t>фотоотчёт</w:t>
            </w:r>
          </w:p>
        </w:tc>
      </w:tr>
      <w:tr w:rsidR="00F06148" w:rsidTr="00B7474B">
        <w:trPr>
          <w:trHeight w:hRule="exact" w:val="1558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AB3E8A" w:rsidRDefault="00F06148" w:rsidP="00B7474B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"/>
              </w:rPr>
            </w:pPr>
            <w:r w:rsidRPr="00AB3E8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AB3E8A" w:rsidRDefault="00F06148" w:rsidP="00B7474B">
            <w:pPr>
              <w:shd w:val="clear" w:color="auto" w:fill="FFFFFF"/>
              <w:ind w:right="94"/>
              <w:rPr>
                <w:rFonts w:ascii="Times New Roman" w:hAnsi="Times New Roman" w:cs="Times New Roman"/>
                <w:bCs/>
              </w:rPr>
            </w:pPr>
            <w:r w:rsidRPr="00AB3E8A">
              <w:rPr>
                <w:rFonts w:ascii="Times New Roman" w:eastAsia="Times New Roman" w:hAnsi="Times New Roman" w:cs="Times New Roman"/>
                <w:spacing w:val="-1"/>
              </w:rPr>
              <w:t xml:space="preserve">«Мир профессий» (встречи с представителями различных </w:t>
            </w:r>
            <w:r w:rsidRPr="00AB3E8A">
              <w:rPr>
                <w:rFonts w:ascii="Times New Roman" w:eastAsia="Times New Roman" w:hAnsi="Times New Roman" w:cs="Times New Roman"/>
              </w:rPr>
              <w:t>профессий)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AB3E8A" w:rsidRDefault="00F06148" w:rsidP="00B7474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 w:rsidRPr="00C65CC8">
              <w:rPr>
                <w:rFonts w:ascii="Times New Roman" w:hAnsi="Times New Roman" w:cs="Times New Roman"/>
                <w:sz w:val="18"/>
                <w:szCs w:val="18"/>
              </w:rPr>
              <w:t>Работа по ТРУДОВОЙ ДЕЯТЕЛЬНОСТИ, ПРОФОРИЕНТАЦИИ И ЭКОНОМИЧЕСКОМУ ВОСПИТАНИЮ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AB3E8A" w:rsidRDefault="00F06148" w:rsidP="00B747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AB3E8A">
              <w:rPr>
                <w:rFonts w:ascii="Times New Roman" w:hAnsi="Times New Roman" w:cs="Times New Roman"/>
                <w:bCs/>
              </w:rPr>
              <w:t>5-11-</w:t>
            </w:r>
            <w:r w:rsidRPr="00AB3E8A">
              <w:rPr>
                <w:rFonts w:ascii="Times New Roman" w:eastAsia="Times New Roman" w:hAnsi="Times New Roman" w:cs="Times New Roman"/>
                <w:bCs/>
              </w:rPr>
              <w:t>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AB3E8A" w:rsidRDefault="00F06148" w:rsidP="00B747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AB3E8A">
              <w:rPr>
                <w:rFonts w:ascii="Times New Roman" w:eastAsia="Times New Roman" w:hAnsi="Times New Roman" w:cs="Times New Roman"/>
              </w:rPr>
              <w:t>В течение месяца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AB3E8A" w:rsidRDefault="00F06148" w:rsidP="00B747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AB3E8A">
              <w:rPr>
                <w:rFonts w:ascii="Times New Roman" w:eastAsia="Times New Roman" w:hAnsi="Times New Roman" w:cs="Times New Roman"/>
              </w:rPr>
              <w:t>кл. руководители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AB3E8A" w:rsidRDefault="00F06148" w:rsidP="00B7474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 w:rsidRPr="00AB3E8A">
              <w:rPr>
                <w:rFonts w:ascii="Times New Roman" w:eastAsia="Times New Roman" w:hAnsi="Times New Roman" w:cs="Times New Roman"/>
              </w:rPr>
              <w:t>протокол</w:t>
            </w:r>
          </w:p>
        </w:tc>
      </w:tr>
      <w:tr w:rsidR="00F06148" w:rsidTr="00B7474B">
        <w:trPr>
          <w:trHeight w:hRule="exact" w:val="1411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AB3E8A" w:rsidRDefault="00F06148" w:rsidP="00B7474B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"/>
              </w:rPr>
            </w:pPr>
            <w:r w:rsidRPr="00AB3E8A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AB3E8A" w:rsidRDefault="00F06148" w:rsidP="00B7474B">
            <w:pPr>
              <w:shd w:val="clear" w:color="auto" w:fill="FFFFFF"/>
              <w:ind w:right="94"/>
              <w:rPr>
                <w:rFonts w:ascii="Times New Roman" w:hAnsi="Times New Roman" w:cs="Times New Roman"/>
                <w:bCs/>
              </w:rPr>
            </w:pPr>
            <w:r w:rsidRPr="00AB3E8A">
              <w:rPr>
                <w:rFonts w:ascii="Times New Roman" w:eastAsia="Times New Roman" w:hAnsi="Times New Roman" w:cs="Times New Roman"/>
                <w:spacing w:val="-1"/>
              </w:rPr>
              <w:t>«Куда пойти учиться» (встречи с представителями учебных заведений города)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AB3E8A" w:rsidRDefault="00F06148" w:rsidP="00B7474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 w:rsidRPr="00C65CC8">
              <w:rPr>
                <w:rFonts w:ascii="Times New Roman" w:hAnsi="Times New Roman" w:cs="Times New Roman"/>
                <w:sz w:val="18"/>
                <w:szCs w:val="18"/>
              </w:rPr>
              <w:t>Работа по ТРУДОВОЙ ДЕЯТЕЛЬНОСТИ, ПРОФОРИЕНТАЦИИ И ЭКОНОМИЧЕСКОМУ ВОСПИТАНИЮ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AB3E8A" w:rsidRDefault="00F06148" w:rsidP="00B747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AB3E8A">
              <w:rPr>
                <w:rFonts w:ascii="Times New Roman" w:hAnsi="Times New Roman" w:cs="Times New Roman"/>
                <w:bCs/>
              </w:rPr>
              <w:t>9-11-й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AB3E8A" w:rsidRDefault="00F06148" w:rsidP="00B747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AB3E8A">
              <w:rPr>
                <w:rFonts w:ascii="Times New Roman" w:eastAsia="Times New Roman" w:hAnsi="Times New Roman" w:cs="Times New Roman"/>
              </w:rPr>
              <w:t>В течение месяца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AB3E8A" w:rsidRDefault="00F06148" w:rsidP="00B747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AB3E8A">
              <w:rPr>
                <w:rFonts w:ascii="Times New Roman" w:eastAsia="Times New Roman" w:hAnsi="Times New Roman" w:cs="Times New Roman"/>
              </w:rPr>
              <w:t>Зам. директора по ВР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AB3E8A" w:rsidRDefault="00F06148" w:rsidP="00B7474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 w:rsidRPr="00AB3E8A">
              <w:rPr>
                <w:rFonts w:ascii="Times New Roman" w:eastAsia="Times New Roman" w:hAnsi="Times New Roman" w:cs="Times New Roman"/>
              </w:rPr>
              <w:t>протокол</w:t>
            </w:r>
          </w:p>
        </w:tc>
      </w:tr>
      <w:tr w:rsidR="00F06148" w:rsidTr="00B7474B">
        <w:trPr>
          <w:trHeight w:hRule="exact" w:val="1416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AB3E8A" w:rsidRDefault="00F06148" w:rsidP="00B7474B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"/>
              </w:rPr>
            </w:pPr>
            <w:r w:rsidRPr="00AB3E8A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AB3E8A" w:rsidRDefault="00F06148" w:rsidP="00B7474B">
            <w:pPr>
              <w:shd w:val="clear" w:color="auto" w:fill="FFFFFF"/>
              <w:ind w:right="94"/>
              <w:rPr>
                <w:rFonts w:ascii="Times New Roman" w:hAnsi="Times New Roman" w:cs="Times New Roman"/>
                <w:bCs/>
              </w:rPr>
            </w:pPr>
            <w:r w:rsidRPr="00AB3E8A">
              <w:rPr>
                <w:rFonts w:ascii="Times New Roman" w:eastAsia="Times New Roman" w:hAnsi="Times New Roman" w:cs="Times New Roman"/>
                <w:spacing w:val="-1"/>
              </w:rPr>
              <w:t>Организация экскурсий на предприятия и учебные заведения город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AB3E8A" w:rsidRDefault="00F06148" w:rsidP="00B7474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 w:rsidRPr="00C65CC8">
              <w:rPr>
                <w:rFonts w:ascii="Times New Roman" w:hAnsi="Times New Roman" w:cs="Times New Roman"/>
                <w:sz w:val="18"/>
                <w:szCs w:val="18"/>
              </w:rPr>
              <w:t>Работа по ТРУДОВОЙ ДЕЯТЕЛЬНОСТИ, ПРОФОРИЕНТАЦИИ И ЭКОНОМИЧЕСКОМУ ВОСПИТАНИЮ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AB3E8A" w:rsidRDefault="00F06148" w:rsidP="00B747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AB3E8A">
              <w:rPr>
                <w:rFonts w:ascii="Times New Roman" w:hAnsi="Times New Roman" w:cs="Times New Roman"/>
                <w:bCs/>
              </w:rPr>
              <w:t>9-11-й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AB3E8A" w:rsidRDefault="00F06148" w:rsidP="00B747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AB3E8A">
              <w:rPr>
                <w:rFonts w:ascii="Times New Roman" w:eastAsia="Times New Roman" w:hAnsi="Times New Roman" w:cs="Times New Roman"/>
              </w:rPr>
              <w:t>В течение месяца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AB3E8A" w:rsidRDefault="00F06148" w:rsidP="00B747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AB3E8A">
              <w:rPr>
                <w:rFonts w:ascii="Times New Roman" w:eastAsia="Times New Roman" w:hAnsi="Times New Roman" w:cs="Times New Roman"/>
              </w:rPr>
              <w:t>Зам. директора по ВР, кл. руководители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AB3E8A" w:rsidRDefault="00F06148" w:rsidP="00B7474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 w:rsidRPr="00AB3E8A">
              <w:rPr>
                <w:rFonts w:ascii="Times New Roman" w:eastAsia="Times New Roman" w:hAnsi="Times New Roman" w:cs="Times New Roman"/>
              </w:rPr>
              <w:t>фотоотчёт</w:t>
            </w:r>
          </w:p>
        </w:tc>
      </w:tr>
      <w:tr w:rsidR="00F06148" w:rsidTr="00B7474B">
        <w:trPr>
          <w:trHeight w:hRule="exact" w:val="1423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AB3E8A" w:rsidRDefault="00F06148" w:rsidP="00B7474B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"/>
              </w:rPr>
            </w:pPr>
            <w:r w:rsidRPr="00AB3E8A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AB3E8A" w:rsidRDefault="00F06148" w:rsidP="00B7474B">
            <w:pPr>
              <w:shd w:val="clear" w:color="auto" w:fill="FFFFFF"/>
              <w:ind w:right="94"/>
              <w:rPr>
                <w:rFonts w:ascii="Times New Roman" w:hAnsi="Times New Roman" w:cs="Times New Roman"/>
                <w:bCs/>
              </w:rPr>
            </w:pPr>
            <w:r w:rsidRPr="00AB3E8A">
              <w:rPr>
                <w:rFonts w:ascii="Times New Roman" w:eastAsia="Times New Roman" w:hAnsi="Times New Roman" w:cs="Times New Roman"/>
                <w:spacing w:val="-1"/>
              </w:rPr>
              <w:t>Конкурсы рисунков, стихов и сочинений «Профессии наших родителей»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AB3E8A" w:rsidRDefault="00F06148" w:rsidP="00B7474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 w:rsidRPr="00C65CC8">
              <w:rPr>
                <w:rFonts w:ascii="Times New Roman" w:hAnsi="Times New Roman" w:cs="Times New Roman"/>
                <w:sz w:val="18"/>
                <w:szCs w:val="18"/>
              </w:rPr>
              <w:t>Работа по ТРУДОВОЙ ДЕЯТЕЛЬНОСТИ, ПРОФОРИЕНТАЦИИ И ЭКОНОМИЧЕСКОМУ ВОСПИТАНИЮ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AB3E8A" w:rsidRDefault="00F06148" w:rsidP="00B747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AB3E8A">
              <w:rPr>
                <w:rFonts w:ascii="Times New Roman" w:hAnsi="Times New Roman" w:cs="Times New Roman"/>
                <w:bCs/>
              </w:rPr>
              <w:t>1-11-й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AB3E8A" w:rsidRDefault="00F06148" w:rsidP="00B747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AB3E8A">
              <w:rPr>
                <w:rFonts w:ascii="Times New Roman" w:eastAsia="Times New Roman" w:hAnsi="Times New Roman" w:cs="Times New Roman"/>
              </w:rPr>
              <w:t>20.01 – 27.</w:t>
            </w: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AB3E8A" w:rsidRDefault="00F06148" w:rsidP="00B747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AB3E8A">
              <w:rPr>
                <w:rFonts w:ascii="Times New Roman" w:eastAsia="Times New Roman" w:hAnsi="Times New Roman" w:cs="Times New Roman"/>
              </w:rPr>
              <w:t>кл. руководители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AB3E8A" w:rsidRDefault="00F06148" w:rsidP="00B7474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 w:rsidRPr="00AB3E8A">
              <w:rPr>
                <w:rFonts w:ascii="Times New Roman" w:eastAsia="Times New Roman" w:hAnsi="Times New Roman" w:cs="Times New Roman"/>
              </w:rPr>
              <w:t>фотоотчёт</w:t>
            </w:r>
          </w:p>
        </w:tc>
      </w:tr>
      <w:tr w:rsidR="00F06148" w:rsidTr="00B7474B">
        <w:trPr>
          <w:trHeight w:hRule="exact" w:val="2123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AB3E8A" w:rsidRDefault="00F06148" w:rsidP="00B7474B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"/>
              </w:rPr>
            </w:pPr>
            <w:r w:rsidRPr="00AB3E8A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AB3E8A" w:rsidRDefault="00F06148" w:rsidP="00B7474B">
            <w:pPr>
              <w:shd w:val="clear" w:color="auto" w:fill="FFFFFF"/>
              <w:ind w:right="94"/>
              <w:rPr>
                <w:rFonts w:ascii="Times New Roman" w:hAnsi="Times New Roman" w:cs="Times New Roman"/>
                <w:bCs/>
              </w:rPr>
            </w:pPr>
            <w:r w:rsidRPr="00AB3E8A">
              <w:rPr>
                <w:rFonts w:ascii="Times New Roman" w:eastAsia="Times New Roman" w:hAnsi="Times New Roman" w:cs="Times New Roman"/>
                <w:spacing w:val="-1"/>
              </w:rPr>
              <w:t>«Есть такая профессия - Родину защищать» (встречи с офицерами армии и флота)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Default="00F06148" w:rsidP="00B7474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5CC8">
              <w:rPr>
                <w:rFonts w:ascii="Times New Roman" w:hAnsi="Times New Roman" w:cs="Times New Roman"/>
                <w:sz w:val="18"/>
                <w:szCs w:val="18"/>
              </w:rPr>
              <w:t>Работа по ТРУДОВОЙ ДЕЯТЕЛЬНОСТИ, ПРОФОРИЕНТАЦИИ И ЭКОНОМИЧЕСКОМУ ВОСПИТАНИЮ</w:t>
            </w:r>
          </w:p>
          <w:p w:rsidR="00F06148" w:rsidRPr="00100DA4" w:rsidRDefault="00F06148" w:rsidP="00B7474B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00DA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ГРАЖДАНСКО-ПАТРИОТИЧЕСКОЕ ВОСПИТАНИЕ.</w:t>
            </w:r>
          </w:p>
          <w:p w:rsidR="00F06148" w:rsidRPr="00AB3E8A" w:rsidRDefault="00F06148" w:rsidP="00B7474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AB3E8A" w:rsidRDefault="00F06148" w:rsidP="00B747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AB3E8A">
              <w:rPr>
                <w:rFonts w:ascii="Times New Roman" w:hAnsi="Times New Roman" w:cs="Times New Roman"/>
                <w:bCs/>
              </w:rPr>
              <w:t>1-11-й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AB3E8A" w:rsidRDefault="00F06148" w:rsidP="00B747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AB3E8A">
              <w:rPr>
                <w:rFonts w:ascii="Times New Roman" w:eastAsia="Times New Roman" w:hAnsi="Times New Roman" w:cs="Times New Roman"/>
              </w:rPr>
              <w:t>27.01 – 31.</w:t>
            </w: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AB3E8A" w:rsidRDefault="00F06148" w:rsidP="00B747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AB3E8A">
              <w:rPr>
                <w:rFonts w:ascii="Times New Roman" w:eastAsia="Times New Roman" w:hAnsi="Times New Roman" w:cs="Times New Roman"/>
              </w:rPr>
              <w:t>Зам. директора по ВР, кл. руководители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AB3E8A" w:rsidRDefault="00F06148" w:rsidP="00B7474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 w:rsidRPr="00AB3E8A">
              <w:rPr>
                <w:rFonts w:ascii="Times New Roman" w:eastAsia="Times New Roman" w:hAnsi="Times New Roman" w:cs="Times New Roman"/>
              </w:rPr>
              <w:t>фотоотчёт</w:t>
            </w:r>
          </w:p>
        </w:tc>
      </w:tr>
      <w:tr w:rsidR="00F06148" w:rsidTr="00B7474B">
        <w:trPr>
          <w:trHeight w:hRule="exact" w:val="1205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AB3E8A" w:rsidRDefault="00F06148" w:rsidP="00B7474B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AB3E8A">
              <w:rPr>
                <w:rFonts w:ascii="Times New Roman" w:hAnsi="Times New Roman" w:cs="Times New Roman"/>
                <w:bCs/>
              </w:rPr>
              <w:lastRenderedPageBreak/>
              <w:t>7</w:t>
            </w:r>
          </w:p>
        </w:tc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AB3E8A" w:rsidRDefault="00F06148" w:rsidP="00B7474B">
            <w:pPr>
              <w:shd w:val="clear" w:color="auto" w:fill="FFFFFF"/>
              <w:ind w:right="94"/>
              <w:rPr>
                <w:rFonts w:ascii="Times New Roman" w:eastAsia="Times New Roman" w:hAnsi="Times New Roman" w:cs="Times New Roman"/>
                <w:spacing w:val="-1"/>
              </w:rPr>
            </w:pPr>
            <w:r w:rsidRPr="00AB3E8A">
              <w:rPr>
                <w:rFonts w:ascii="Times New Roman" w:eastAsia="Times New Roman" w:hAnsi="Times New Roman" w:cs="Times New Roman"/>
                <w:spacing w:val="-1"/>
              </w:rPr>
              <w:t>Мероприятия, посвященные Дню освобождения г. Зернограда и Зерноградского района от немецко-  фашистских захватчиков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100DA4" w:rsidRDefault="00F06148" w:rsidP="00B7474B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00DA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ГРАЖДАНСКО-ПАТРИОТИЧЕСКОЕ ВОСПИТАНИЕ.</w:t>
            </w:r>
          </w:p>
          <w:p w:rsidR="00F06148" w:rsidRPr="00AB3E8A" w:rsidRDefault="00F06148" w:rsidP="00B7474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AB3E8A" w:rsidRDefault="00F06148" w:rsidP="00B7474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 w:rsidRPr="00AB3E8A">
              <w:rPr>
                <w:rFonts w:ascii="Times New Roman" w:hAnsi="Times New Roman" w:cs="Times New Roman"/>
                <w:bCs/>
              </w:rPr>
              <w:t>1-11-й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AB3E8A" w:rsidRDefault="00F06148" w:rsidP="00B747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27.02 – 1.02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AB3E8A" w:rsidRDefault="00F06148" w:rsidP="00B747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AB3E8A">
              <w:rPr>
                <w:rFonts w:ascii="Times New Roman" w:eastAsia="Times New Roman" w:hAnsi="Times New Roman" w:cs="Times New Roman"/>
              </w:rPr>
              <w:t>Зам. директора по ВР, кл. руководители,</w:t>
            </w:r>
          </w:p>
          <w:p w:rsidR="00F06148" w:rsidRPr="00AB3E8A" w:rsidRDefault="00F06148" w:rsidP="00B747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AB3E8A">
              <w:rPr>
                <w:rFonts w:ascii="Times New Roman" w:eastAsia="Times New Roman" w:hAnsi="Times New Roman" w:cs="Times New Roman"/>
              </w:rPr>
              <w:t>старшая вожатая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AB3E8A" w:rsidRDefault="00F06148" w:rsidP="00B747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AB3E8A">
              <w:rPr>
                <w:rFonts w:ascii="Times New Roman" w:eastAsia="Times New Roman" w:hAnsi="Times New Roman" w:cs="Times New Roman"/>
              </w:rPr>
              <w:t>фотоотчёт</w:t>
            </w:r>
          </w:p>
        </w:tc>
      </w:tr>
      <w:tr w:rsidR="00F06148" w:rsidTr="00B7474B">
        <w:trPr>
          <w:trHeight w:hRule="exact" w:val="2072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AB3E8A" w:rsidRDefault="00F06148" w:rsidP="00B7474B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"/>
              </w:rPr>
            </w:pPr>
            <w:r w:rsidRPr="00AB3E8A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AB3E8A" w:rsidRDefault="00F06148" w:rsidP="00B7474B">
            <w:pPr>
              <w:shd w:val="clear" w:color="auto" w:fill="FFFFFF"/>
              <w:ind w:right="94"/>
              <w:rPr>
                <w:rFonts w:ascii="Times New Roman" w:hAnsi="Times New Roman" w:cs="Times New Roman"/>
                <w:bCs/>
              </w:rPr>
            </w:pPr>
            <w:r w:rsidRPr="00AB3E8A">
              <w:rPr>
                <w:rFonts w:ascii="Times New Roman" w:eastAsia="Times New Roman" w:hAnsi="Times New Roman" w:cs="Times New Roman"/>
                <w:spacing w:val="-1"/>
              </w:rPr>
              <w:t>Проведение тестирования, анкетирования учащихся с целью определения профессиональных предпочтений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AB3E8A" w:rsidRDefault="00F06148" w:rsidP="00B7474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 w:rsidRPr="003579A9">
              <w:rPr>
                <w:rFonts w:ascii="Times New Roman" w:hAnsi="Times New Roman" w:cs="Times New Roman"/>
                <w:bCs/>
              </w:rPr>
              <w:t>Работа по ТРУДОВОЙ ДЕЯТЕЛЬНОСТИ, ПРОФОРИЕНТАЦИИ И ЭКОНОМИЧЕСКОМУ ВОСПИТАНИЮ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AB3E8A" w:rsidRDefault="00F06148" w:rsidP="00B747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AB3E8A">
              <w:rPr>
                <w:rFonts w:ascii="Times New Roman" w:hAnsi="Times New Roman" w:cs="Times New Roman"/>
                <w:bCs/>
              </w:rPr>
              <w:t>8-11-й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AB3E8A" w:rsidRDefault="00F06148" w:rsidP="00B747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AB3E8A">
              <w:rPr>
                <w:rFonts w:ascii="Times New Roman" w:eastAsia="Times New Roman" w:hAnsi="Times New Roman" w:cs="Times New Roman"/>
              </w:rPr>
              <w:t>В течение месяца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AB3E8A" w:rsidRDefault="00F06148" w:rsidP="00B747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AB3E8A">
              <w:rPr>
                <w:rFonts w:ascii="Times New Roman" w:eastAsia="Times New Roman" w:hAnsi="Times New Roman" w:cs="Times New Roman"/>
              </w:rPr>
              <w:t>кл. руководители, психолог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AB3E8A" w:rsidRDefault="00F06148" w:rsidP="00B7474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 w:rsidRPr="00AB3E8A">
              <w:rPr>
                <w:rFonts w:ascii="Times New Roman" w:eastAsia="Times New Roman" w:hAnsi="Times New Roman" w:cs="Times New Roman"/>
              </w:rPr>
              <w:t>протокол</w:t>
            </w:r>
          </w:p>
        </w:tc>
      </w:tr>
      <w:tr w:rsidR="00F06148" w:rsidTr="00B7474B">
        <w:trPr>
          <w:trHeight w:hRule="exact" w:val="633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AB3E8A" w:rsidRDefault="00F06148" w:rsidP="00B7474B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"/>
              </w:rPr>
            </w:pPr>
            <w:r w:rsidRPr="00AB3E8A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AB3E8A" w:rsidRDefault="00F06148" w:rsidP="00B7474B">
            <w:pPr>
              <w:shd w:val="clear" w:color="auto" w:fill="FFFFFF"/>
              <w:ind w:right="94"/>
              <w:rPr>
                <w:rFonts w:ascii="Times New Roman" w:hAnsi="Times New Roman" w:cs="Times New Roman"/>
                <w:bCs/>
              </w:rPr>
            </w:pPr>
            <w:r w:rsidRPr="00AB3E8A">
              <w:rPr>
                <w:rFonts w:ascii="Times New Roman" w:eastAsia="Times New Roman" w:hAnsi="Times New Roman" w:cs="Times New Roman"/>
                <w:spacing w:val="-1"/>
              </w:rPr>
              <w:t>Литературная гостиная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Default="00F06148" w:rsidP="00B7474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4CF">
              <w:rPr>
                <w:rFonts w:ascii="Times New Roman" w:hAnsi="Times New Roman" w:cs="Times New Roman"/>
                <w:sz w:val="18"/>
                <w:szCs w:val="18"/>
              </w:rPr>
              <w:t>Работа по духовно – нравственному воспитанию</w:t>
            </w:r>
          </w:p>
          <w:p w:rsidR="00F06148" w:rsidRPr="00AB3E8A" w:rsidRDefault="00F06148" w:rsidP="00B7474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AB3E8A" w:rsidRDefault="00F06148" w:rsidP="00B747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AB3E8A">
              <w:rPr>
                <w:rFonts w:ascii="Times New Roman" w:hAnsi="Times New Roman" w:cs="Times New Roman"/>
                <w:bCs/>
              </w:rPr>
              <w:t>8-11-й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AB3E8A" w:rsidRDefault="00F06148" w:rsidP="00B747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AB3E8A">
              <w:rPr>
                <w:rFonts w:ascii="Times New Roman" w:eastAsia="Times New Roman" w:hAnsi="Times New Roman" w:cs="Times New Roman"/>
              </w:rPr>
              <w:t>В течение месяца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AB3E8A" w:rsidRDefault="00F06148" w:rsidP="00B747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AB3E8A">
              <w:rPr>
                <w:rFonts w:ascii="Times New Roman" w:eastAsia="Times New Roman" w:hAnsi="Times New Roman" w:cs="Times New Roman"/>
              </w:rPr>
              <w:t>учителя литературы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AB3E8A" w:rsidRDefault="00F06148" w:rsidP="00B7474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 w:rsidRPr="00AB3E8A">
              <w:rPr>
                <w:rFonts w:ascii="Times New Roman" w:eastAsia="Times New Roman" w:hAnsi="Times New Roman" w:cs="Times New Roman"/>
              </w:rPr>
              <w:t>фотоотчёт</w:t>
            </w:r>
          </w:p>
        </w:tc>
      </w:tr>
      <w:tr w:rsidR="00F06148" w:rsidTr="00B7474B">
        <w:trPr>
          <w:trHeight w:hRule="exact" w:val="1125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AB3E8A" w:rsidRDefault="00F06148" w:rsidP="00B7474B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"/>
              </w:rPr>
            </w:pPr>
            <w:r w:rsidRPr="00AB3E8A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AB3E8A" w:rsidRDefault="00F06148" w:rsidP="00B7474B">
            <w:pPr>
              <w:shd w:val="clear" w:color="auto" w:fill="FFFFFF"/>
              <w:ind w:right="94"/>
              <w:rPr>
                <w:rFonts w:ascii="Times New Roman" w:eastAsia="Times New Roman" w:hAnsi="Times New Roman" w:cs="Times New Roman"/>
                <w:spacing w:val="-1"/>
              </w:rPr>
            </w:pPr>
            <w:r w:rsidRPr="00AB3E8A">
              <w:rPr>
                <w:rFonts w:ascii="Times New Roman" w:eastAsia="Times New Roman" w:hAnsi="Times New Roman" w:cs="Times New Roman"/>
                <w:spacing w:val="-1"/>
              </w:rPr>
              <w:t xml:space="preserve">Поговорим о хороших манерах: </w:t>
            </w:r>
          </w:p>
          <w:p w:rsidR="00F06148" w:rsidRPr="00AB3E8A" w:rsidRDefault="00F06148" w:rsidP="00B7474B">
            <w:pPr>
              <w:shd w:val="clear" w:color="auto" w:fill="FFFFFF"/>
              <w:ind w:right="94"/>
              <w:rPr>
                <w:rFonts w:ascii="Times New Roman" w:eastAsia="Times New Roman" w:hAnsi="Times New Roman" w:cs="Times New Roman"/>
                <w:spacing w:val="-1"/>
              </w:rPr>
            </w:pPr>
            <w:r w:rsidRPr="00AB3E8A">
              <w:rPr>
                <w:rFonts w:ascii="Times New Roman" w:eastAsia="Times New Roman" w:hAnsi="Times New Roman" w:cs="Times New Roman"/>
                <w:spacing w:val="-1"/>
              </w:rPr>
              <w:t xml:space="preserve"> «Веселые правила хорошего тона»; «Турнир вежливости»;</w:t>
            </w:r>
          </w:p>
          <w:p w:rsidR="00F06148" w:rsidRPr="00AB3E8A" w:rsidRDefault="00F06148" w:rsidP="00B7474B">
            <w:pPr>
              <w:shd w:val="clear" w:color="auto" w:fill="FFFFFF"/>
              <w:ind w:right="94"/>
              <w:rPr>
                <w:rFonts w:ascii="Times New Roman" w:hAnsi="Times New Roman" w:cs="Times New Roman"/>
                <w:bCs/>
              </w:rPr>
            </w:pPr>
            <w:r w:rsidRPr="00AB3E8A">
              <w:rPr>
                <w:rFonts w:ascii="Times New Roman" w:eastAsia="Times New Roman" w:hAnsi="Times New Roman" w:cs="Times New Roman"/>
                <w:spacing w:val="-1"/>
              </w:rPr>
              <w:t xml:space="preserve"> «Мы и этикет»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Default="00F06148" w:rsidP="00B7474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4CF">
              <w:rPr>
                <w:rFonts w:ascii="Times New Roman" w:hAnsi="Times New Roman" w:cs="Times New Roman"/>
                <w:sz w:val="18"/>
                <w:szCs w:val="18"/>
              </w:rPr>
              <w:t>Работа по духовно – нравственному воспитанию</w:t>
            </w:r>
          </w:p>
          <w:p w:rsidR="00F06148" w:rsidRPr="00AB3E8A" w:rsidRDefault="00F06148" w:rsidP="00B7474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AB3E8A" w:rsidRDefault="00F06148" w:rsidP="00B7474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 w:rsidRPr="00AB3E8A">
              <w:rPr>
                <w:rFonts w:ascii="Times New Roman" w:hAnsi="Times New Roman" w:cs="Times New Roman"/>
                <w:bCs/>
              </w:rPr>
              <w:t xml:space="preserve">1-4-й </w:t>
            </w:r>
          </w:p>
          <w:p w:rsidR="00F06148" w:rsidRPr="00AB3E8A" w:rsidRDefault="00F06148" w:rsidP="00B7474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 w:rsidRPr="00AB3E8A">
              <w:rPr>
                <w:rFonts w:ascii="Times New Roman" w:hAnsi="Times New Roman" w:cs="Times New Roman"/>
                <w:bCs/>
              </w:rPr>
              <w:t>5-7-й</w:t>
            </w:r>
          </w:p>
          <w:p w:rsidR="00F06148" w:rsidRPr="00AB3E8A" w:rsidRDefault="00F06148" w:rsidP="00B747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AB3E8A">
              <w:rPr>
                <w:rFonts w:ascii="Times New Roman" w:hAnsi="Times New Roman" w:cs="Times New Roman"/>
                <w:bCs/>
              </w:rPr>
              <w:t xml:space="preserve"> 8-11-й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AB3E8A" w:rsidRDefault="00F06148" w:rsidP="00B747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AB3E8A">
              <w:rPr>
                <w:rFonts w:ascii="Times New Roman" w:eastAsia="Times New Roman" w:hAnsi="Times New Roman" w:cs="Times New Roman"/>
              </w:rPr>
              <w:t>В течение месяца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AB3E8A" w:rsidRDefault="00F06148" w:rsidP="00B747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AB3E8A">
              <w:rPr>
                <w:rFonts w:ascii="Times New Roman" w:eastAsia="Times New Roman" w:hAnsi="Times New Roman" w:cs="Times New Roman"/>
              </w:rPr>
              <w:t xml:space="preserve">Зам. директора по ВР, </w:t>
            </w:r>
            <w:r w:rsidRPr="00AB3E8A">
              <w:rPr>
                <w:rFonts w:ascii="Times New Roman" w:eastAsia="Times New Roman" w:hAnsi="Times New Roman" w:cs="Times New Roman"/>
                <w:spacing w:val="-2"/>
              </w:rPr>
              <w:t xml:space="preserve">старшая </w:t>
            </w:r>
            <w:r w:rsidRPr="00AB3E8A">
              <w:rPr>
                <w:rFonts w:ascii="Times New Roman" w:eastAsia="Times New Roman" w:hAnsi="Times New Roman" w:cs="Times New Roman"/>
              </w:rPr>
              <w:t>вожатая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AB3E8A" w:rsidRDefault="00F06148" w:rsidP="00B7474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B3E8A">
              <w:rPr>
                <w:rFonts w:ascii="Times New Roman" w:eastAsia="Times New Roman" w:hAnsi="Times New Roman" w:cs="Times New Roman"/>
              </w:rPr>
              <w:t>фотоотчёт</w:t>
            </w:r>
          </w:p>
        </w:tc>
      </w:tr>
      <w:tr w:rsidR="00F06148" w:rsidTr="00B7474B">
        <w:trPr>
          <w:trHeight w:hRule="exact" w:val="3134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AB3E8A" w:rsidRDefault="00F06148" w:rsidP="00B7474B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AB3E8A">
              <w:rPr>
                <w:rFonts w:ascii="Times New Roman" w:hAnsi="Times New Roman" w:cs="Times New Roman"/>
                <w:bCs/>
              </w:rPr>
              <w:t>11                                               .</w:t>
            </w:r>
          </w:p>
        </w:tc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AB3E8A" w:rsidRDefault="00F06148" w:rsidP="00B7474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AB3E8A">
              <w:rPr>
                <w:rFonts w:ascii="Times New Roman" w:eastAsia="Times New Roman" w:hAnsi="Times New Roman" w:cs="Times New Roman"/>
              </w:rPr>
              <w:t>Ежемесячные кл.часы по теме:</w:t>
            </w:r>
          </w:p>
          <w:p w:rsidR="00F06148" w:rsidRPr="00AB3E8A" w:rsidRDefault="00F06148" w:rsidP="00B7474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AB3E8A">
              <w:rPr>
                <w:rFonts w:ascii="Times New Roman" w:eastAsia="Times New Roman" w:hAnsi="Times New Roman" w:cs="Times New Roman"/>
              </w:rPr>
              <w:t>-«Половое воспитание детей»</w:t>
            </w:r>
          </w:p>
          <w:p w:rsidR="00F06148" w:rsidRPr="00AB3E8A" w:rsidRDefault="00F06148" w:rsidP="00B7474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AB3E8A">
              <w:rPr>
                <w:rFonts w:ascii="Times New Roman" w:eastAsia="Times New Roman" w:hAnsi="Times New Roman" w:cs="Times New Roman"/>
              </w:rPr>
              <w:t>-«Общение в социальных сетях «Интернет»»</w:t>
            </w:r>
          </w:p>
          <w:p w:rsidR="00F06148" w:rsidRPr="00AB3E8A" w:rsidRDefault="00F06148" w:rsidP="00B7474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AB3E8A">
              <w:rPr>
                <w:rFonts w:ascii="Times New Roman" w:eastAsia="Times New Roman" w:hAnsi="Times New Roman" w:cs="Times New Roman"/>
              </w:rPr>
              <w:t>-«Правила поведения с незнакомыми людьми»</w:t>
            </w:r>
          </w:p>
          <w:p w:rsidR="00F06148" w:rsidRPr="00AB3E8A" w:rsidRDefault="00F06148" w:rsidP="00B7474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AB3E8A">
              <w:rPr>
                <w:rFonts w:ascii="Times New Roman" w:eastAsia="Times New Roman" w:hAnsi="Times New Roman" w:cs="Times New Roman"/>
              </w:rPr>
              <w:t>-«Профилактика правонарушений и преступлений среди детей»</w:t>
            </w:r>
          </w:p>
          <w:p w:rsidR="00F06148" w:rsidRPr="00AB3E8A" w:rsidRDefault="00F06148" w:rsidP="00B7474B">
            <w:pPr>
              <w:shd w:val="clear" w:color="auto" w:fill="FFFFFF"/>
              <w:ind w:right="94"/>
              <w:rPr>
                <w:rFonts w:ascii="Times New Roman" w:eastAsia="Times New Roman" w:hAnsi="Times New Roman" w:cs="Times New Roman"/>
              </w:rPr>
            </w:pPr>
            <w:r w:rsidRPr="00AB3E8A">
              <w:rPr>
                <w:rFonts w:ascii="Times New Roman" w:eastAsia="Times New Roman" w:hAnsi="Times New Roman" w:cs="Times New Roman"/>
              </w:rPr>
              <w:t>-«Пропаганда здорового образа жизни!»(профилактика алкоголизма, наркомании и табакокурения</w:t>
            </w:r>
          </w:p>
          <w:p w:rsidR="00F06148" w:rsidRPr="00AB3E8A" w:rsidRDefault="00F06148" w:rsidP="00B7474B">
            <w:pPr>
              <w:shd w:val="clear" w:color="auto" w:fill="FFFFFF"/>
              <w:ind w:right="94"/>
              <w:rPr>
                <w:rFonts w:ascii="Times New Roman" w:eastAsia="Times New Roman" w:hAnsi="Times New Roman" w:cs="Times New Roman"/>
                <w:spacing w:val="-1"/>
              </w:rPr>
            </w:pPr>
            <w:r w:rsidRPr="00AB3E8A">
              <w:rPr>
                <w:rFonts w:ascii="Times New Roman" w:eastAsia="Times New Roman" w:hAnsi="Times New Roman" w:cs="Times New Roman"/>
                <w:spacing w:val="-1"/>
              </w:rPr>
              <w:t>- профилактика суицида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Default="00F06148" w:rsidP="00B7474B">
            <w:pPr>
              <w:pStyle w:val="af7"/>
              <w:widowControl/>
              <w:ind w:left="0" w:right="-425"/>
              <w:rPr>
                <w:rFonts w:ascii="Times New Roman" w:hAnsi="Times New Roman" w:cs="Times New Roman"/>
                <w:sz w:val="18"/>
                <w:szCs w:val="18"/>
              </w:rPr>
            </w:pPr>
            <w:r w:rsidRPr="0042000B">
              <w:rPr>
                <w:rFonts w:ascii="Times New Roman" w:hAnsi="Times New Roman" w:cs="Times New Roman"/>
                <w:sz w:val="18"/>
                <w:szCs w:val="18"/>
              </w:rPr>
              <w:t>РАБОТА ПО ПРАВОВОМУ ВОСПИТАНИЮ</w:t>
            </w:r>
          </w:p>
          <w:p w:rsidR="00F06148" w:rsidRPr="0042000B" w:rsidRDefault="00F06148" w:rsidP="00B7474B">
            <w:pPr>
              <w:pStyle w:val="af7"/>
              <w:widowControl/>
              <w:ind w:left="0" w:right="-42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6148" w:rsidRDefault="00F06148" w:rsidP="00B7474B">
            <w:pPr>
              <w:pStyle w:val="af7"/>
              <w:widowControl/>
              <w:shd w:val="clear" w:color="auto" w:fill="FFFFFF"/>
              <w:ind w:left="0" w:right="-425"/>
              <w:rPr>
                <w:rFonts w:ascii="Times New Roman" w:eastAsia="SimSun" w:hAnsi="Times New Roman" w:cs="Times New Roman"/>
                <w:sz w:val="20"/>
                <w:szCs w:val="20"/>
                <w:lang w:eastAsia="en-US" w:bidi="ar-SA"/>
              </w:rPr>
            </w:pPr>
            <w:r w:rsidRPr="00CC6254">
              <w:rPr>
                <w:rFonts w:ascii="Times New Roman" w:eastAsia="SimSun" w:hAnsi="Times New Roman" w:cs="Times New Roman"/>
                <w:sz w:val="20"/>
                <w:szCs w:val="20"/>
                <w:lang w:eastAsia="en-US" w:bidi="ar-SA"/>
              </w:rPr>
              <w:t>Работа по профилактике</w:t>
            </w:r>
          </w:p>
          <w:p w:rsidR="00F06148" w:rsidRPr="00AB3E8A" w:rsidRDefault="00F06148" w:rsidP="00B7474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 w:rsidRPr="00CC6254">
              <w:rPr>
                <w:rFonts w:ascii="Times New Roman" w:hAnsi="Times New Roman" w:cs="Times New Roman"/>
              </w:rPr>
              <w:t xml:space="preserve"> ПАВ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AB3E8A" w:rsidRDefault="00F06148" w:rsidP="00B7474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AB3E8A" w:rsidRDefault="00F06148" w:rsidP="00B747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AB3E8A">
              <w:rPr>
                <w:rFonts w:ascii="Times New Roman" w:eastAsia="Times New Roman" w:hAnsi="Times New Roman" w:cs="Times New Roman"/>
              </w:rPr>
              <w:t>В течение месяца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AB3E8A" w:rsidRDefault="00F06148" w:rsidP="00B747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AB3E8A" w:rsidRDefault="00F06148" w:rsidP="00B747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AB3E8A">
              <w:rPr>
                <w:rFonts w:ascii="Times New Roman" w:eastAsia="Times New Roman" w:hAnsi="Times New Roman" w:cs="Times New Roman"/>
              </w:rPr>
              <w:t>Фотоотчёт,</w:t>
            </w:r>
          </w:p>
          <w:p w:rsidR="00F06148" w:rsidRPr="00AB3E8A" w:rsidRDefault="00F06148" w:rsidP="00B747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06148" w:rsidRPr="00AB3E8A" w:rsidRDefault="00F06148" w:rsidP="00B747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AB3E8A">
              <w:rPr>
                <w:rFonts w:ascii="Times New Roman" w:eastAsia="Times New Roman" w:hAnsi="Times New Roman" w:cs="Times New Roman"/>
              </w:rPr>
              <w:t>Запись в журнал по БЖД</w:t>
            </w:r>
          </w:p>
        </w:tc>
      </w:tr>
      <w:tr w:rsidR="00F06148" w:rsidTr="00B7474B">
        <w:trPr>
          <w:trHeight w:hRule="exact" w:val="1702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AA4463" w:rsidRDefault="00F06148" w:rsidP="00B7474B">
            <w:r w:rsidRPr="00AA4463">
              <w:t>12</w:t>
            </w:r>
          </w:p>
        </w:tc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AB3E8A" w:rsidRDefault="00F06148" w:rsidP="00B7474B">
            <w:pPr>
              <w:rPr>
                <w:rFonts w:ascii="Times New Roman" w:hAnsi="Times New Roman" w:cs="Times New Roman"/>
              </w:rPr>
            </w:pPr>
            <w:r w:rsidRPr="00AB3E8A">
              <w:rPr>
                <w:rFonts w:ascii="Times New Roman" w:hAnsi="Times New Roman" w:cs="Times New Roman"/>
              </w:rPr>
              <w:t>Контроль проведения классных часов</w:t>
            </w:r>
          </w:p>
          <w:p w:rsidR="00F06148" w:rsidRPr="00AB3E8A" w:rsidRDefault="00F06148" w:rsidP="00B7474B">
            <w:pPr>
              <w:rPr>
                <w:rFonts w:ascii="Times New Roman" w:hAnsi="Times New Roman" w:cs="Times New Roman"/>
              </w:rPr>
            </w:pPr>
            <w:r w:rsidRPr="00AB3E8A">
              <w:rPr>
                <w:rFonts w:ascii="Times New Roman" w:hAnsi="Times New Roman" w:cs="Times New Roman"/>
              </w:rPr>
              <w:t>Проверка дневников учащихся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Default="00F06148" w:rsidP="00B7474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4CF">
              <w:rPr>
                <w:rFonts w:ascii="Times New Roman" w:hAnsi="Times New Roman" w:cs="Times New Roman"/>
                <w:sz w:val="18"/>
                <w:szCs w:val="18"/>
              </w:rPr>
              <w:t>Работа по духовно – нравственному воспитанию</w:t>
            </w:r>
          </w:p>
          <w:p w:rsidR="00F06148" w:rsidRPr="00AB3E8A" w:rsidRDefault="00F06148" w:rsidP="00B747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AB3E8A" w:rsidRDefault="00F06148" w:rsidP="00B7474B">
            <w:pPr>
              <w:rPr>
                <w:rFonts w:ascii="Times New Roman" w:hAnsi="Times New Roman" w:cs="Times New Roman"/>
              </w:rPr>
            </w:pPr>
            <w:r w:rsidRPr="00AB3E8A">
              <w:rPr>
                <w:rFonts w:ascii="Times New Roman" w:hAnsi="Times New Roman" w:cs="Times New Roman"/>
              </w:rPr>
              <w:t>Кл.рук.</w:t>
            </w:r>
          </w:p>
          <w:p w:rsidR="00F06148" w:rsidRPr="00AB3E8A" w:rsidRDefault="00F06148" w:rsidP="00B7474B">
            <w:pPr>
              <w:rPr>
                <w:rFonts w:ascii="Times New Roman" w:hAnsi="Times New Roman" w:cs="Times New Roman"/>
              </w:rPr>
            </w:pPr>
            <w:r w:rsidRPr="00AB3E8A">
              <w:rPr>
                <w:rFonts w:ascii="Times New Roman" w:hAnsi="Times New Roman" w:cs="Times New Roman"/>
              </w:rPr>
              <w:t>2-10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AB3E8A" w:rsidRDefault="00F06148" w:rsidP="00B7474B">
            <w:pPr>
              <w:rPr>
                <w:rFonts w:ascii="Times New Roman" w:hAnsi="Times New Roman" w:cs="Times New Roman"/>
              </w:rPr>
            </w:pPr>
            <w:r w:rsidRPr="00AB3E8A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AB3E8A" w:rsidRDefault="00F06148" w:rsidP="00B7474B">
            <w:pPr>
              <w:rPr>
                <w:rFonts w:ascii="Times New Roman" w:hAnsi="Times New Roman" w:cs="Times New Roman"/>
              </w:rPr>
            </w:pPr>
            <w:r w:rsidRPr="00AB3E8A">
              <w:rPr>
                <w:rFonts w:ascii="Times New Roman" w:hAnsi="Times New Roman" w:cs="Times New Roman"/>
              </w:rPr>
              <w:t>Зам. директора по ВР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AB3E8A" w:rsidRDefault="00F06148" w:rsidP="00B7474B">
            <w:pPr>
              <w:rPr>
                <w:rFonts w:ascii="Times New Roman" w:hAnsi="Times New Roman" w:cs="Times New Roman"/>
              </w:rPr>
            </w:pPr>
            <w:r w:rsidRPr="00AB3E8A">
              <w:rPr>
                <w:rFonts w:ascii="Times New Roman" w:hAnsi="Times New Roman" w:cs="Times New Roman"/>
              </w:rPr>
              <w:t>справка</w:t>
            </w:r>
          </w:p>
        </w:tc>
      </w:tr>
    </w:tbl>
    <w:p w:rsidR="00F06148" w:rsidRDefault="00F06148" w:rsidP="00F06148">
      <w:pPr>
        <w:shd w:val="clear" w:color="auto" w:fill="FFFFFF"/>
        <w:spacing w:before="346"/>
        <w:ind w:right="43"/>
      </w:pPr>
    </w:p>
    <w:p w:rsidR="00F06148" w:rsidRDefault="00F06148" w:rsidP="00F06148">
      <w:pPr>
        <w:shd w:val="clear" w:color="auto" w:fill="FFFFFF"/>
        <w:spacing w:before="346"/>
        <w:ind w:right="43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F06148" w:rsidRDefault="00F06148" w:rsidP="00F06148">
      <w:pPr>
        <w:shd w:val="clear" w:color="auto" w:fill="FFFFFF"/>
        <w:spacing w:before="346"/>
        <w:ind w:right="43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F06148" w:rsidRDefault="00F06148" w:rsidP="00F06148">
      <w:pPr>
        <w:shd w:val="clear" w:color="auto" w:fill="FFFFFF"/>
        <w:spacing w:before="346"/>
        <w:ind w:right="43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F06148" w:rsidRDefault="00F06148" w:rsidP="00F06148">
      <w:pPr>
        <w:shd w:val="clear" w:color="auto" w:fill="FFFFFF"/>
        <w:spacing w:before="346"/>
        <w:ind w:right="43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F06148" w:rsidRDefault="00F06148" w:rsidP="00F06148">
      <w:pPr>
        <w:shd w:val="clear" w:color="auto" w:fill="FFFFFF"/>
        <w:spacing w:before="346"/>
        <w:ind w:right="43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F06148" w:rsidRDefault="00F06148" w:rsidP="00F06148">
      <w:pPr>
        <w:shd w:val="clear" w:color="auto" w:fill="FFFFFF"/>
        <w:spacing w:before="346"/>
        <w:ind w:right="43"/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 xml:space="preserve">                                                           Февраль</w:t>
      </w:r>
    </w:p>
    <w:p w:rsidR="00F06148" w:rsidRDefault="00F06148" w:rsidP="00F06148">
      <w:pPr>
        <w:shd w:val="clear" w:color="auto" w:fill="FFFFFF"/>
        <w:spacing w:before="346"/>
        <w:ind w:right="43"/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</w:rPr>
        <w:t xml:space="preserve">                     МЕСЯЧНИК ГРАЖДАНСКО-ПАТРИОТИЧЕСКОГО</w:t>
      </w:r>
    </w:p>
    <w:p w:rsidR="00F06148" w:rsidRDefault="00F06148" w:rsidP="00F06148">
      <w:pPr>
        <w:shd w:val="clear" w:color="auto" w:fill="FFFFFF"/>
        <w:spacing w:before="130"/>
        <w:ind w:left="3002" w:right="806" w:hanging="2124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</w:rPr>
        <w:t>ВОСПИТАНИЯ</w:t>
      </w:r>
    </w:p>
    <w:p w:rsidR="00F06148" w:rsidRDefault="00F06148" w:rsidP="00F06148">
      <w:pPr>
        <w:shd w:val="clear" w:color="auto" w:fill="FFFFFF"/>
        <w:spacing w:before="130"/>
        <w:ind w:left="3002" w:right="806" w:hanging="2124"/>
        <w:jc w:val="center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«МОЕ ОТЕЧЕСТВО»</w:t>
      </w:r>
    </w:p>
    <w:tbl>
      <w:tblPr>
        <w:tblW w:w="10892" w:type="dxa"/>
        <w:tblInd w:w="-1286" w:type="dxa"/>
        <w:tblLayout w:type="fixed"/>
        <w:tblLook w:val="0000" w:firstRow="0" w:lastRow="0" w:firstColumn="0" w:lastColumn="0" w:noHBand="0" w:noVBand="0"/>
      </w:tblPr>
      <w:tblGrid>
        <w:gridCol w:w="550"/>
        <w:gridCol w:w="3254"/>
        <w:gridCol w:w="1559"/>
        <w:gridCol w:w="1134"/>
        <w:gridCol w:w="1276"/>
        <w:gridCol w:w="1559"/>
        <w:gridCol w:w="1560"/>
      </w:tblGrid>
      <w:tr w:rsidR="00F06148" w:rsidTr="00B7474B">
        <w:trPr>
          <w:trHeight w:hRule="exact" w:val="678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9F5F5F" w:rsidRDefault="00F06148" w:rsidP="00B7474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pacing w:val="-2"/>
              </w:rPr>
            </w:pPr>
            <w:r w:rsidRPr="009F5F5F">
              <w:rPr>
                <w:rFonts w:ascii="Times New Roman" w:eastAsia="Times New Roman" w:hAnsi="Times New Roman" w:cs="Times New Roman"/>
                <w:b/>
                <w:bCs/>
              </w:rPr>
              <w:t xml:space="preserve">№ </w:t>
            </w:r>
            <w:r w:rsidRPr="009F5F5F"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>п/п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9F5F5F" w:rsidRDefault="00F06148" w:rsidP="00B747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F5F5F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формы и содержание деятельности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9F5F5F" w:rsidRDefault="00F06148" w:rsidP="00B747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Направление 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9F5F5F" w:rsidRDefault="00F06148" w:rsidP="00B747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F5F5F">
              <w:rPr>
                <w:rFonts w:ascii="Times New Roman" w:eastAsia="Times New Roman" w:hAnsi="Times New Roman" w:cs="Times New Roman"/>
                <w:b/>
                <w:bCs/>
              </w:rPr>
              <w:t>класс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9F5F5F" w:rsidRDefault="00F06148" w:rsidP="00B747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F5F5F">
              <w:rPr>
                <w:rFonts w:ascii="Times New Roman" w:eastAsia="Times New Roman" w:hAnsi="Times New Roman" w:cs="Times New Roman"/>
                <w:b/>
                <w:bCs/>
              </w:rPr>
              <w:t>время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9F5F5F" w:rsidRDefault="00F06148" w:rsidP="00B747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F5F5F">
              <w:rPr>
                <w:rFonts w:ascii="Times New Roman" w:eastAsia="Times New Roman" w:hAnsi="Times New Roman" w:cs="Times New Roman"/>
                <w:b/>
                <w:bCs/>
              </w:rPr>
              <w:t>ответственные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9F5F5F" w:rsidRDefault="00F06148" w:rsidP="00B7474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5F5F">
              <w:rPr>
                <w:rFonts w:ascii="Times New Roman" w:eastAsia="Times New Roman" w:hAnsi="Times New Roman" w:cs="Times New Roman"/>
                <w:b/>
                <w:bCs/>
              </w:rPr>
              <w:t>результаты</w:t>
            </w:r>
          </w:p>
        </w:tc>
      </w:tr>
      <w:tr w:rsidR="00F06148" w:rsidTr="00B7474B">
        <w:trPr>
          <w:trHeight w:hRule="exact" w:val="985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9F5F5F" w:rsidRDefault="00F06148" w:rsidP="00B7474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9F5F5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9F5F5F" w:rsidRDefault="00F06148" w:rsidP="00B7474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F5F5F">
              <w:rPr>
                <w:rFonts w:ascii="Times New Roman" w:eastAsia="Times New Roman" w:hAnsi="Times New Roman" w:cs="Times New Roman"/>
              </w:rPr>
              <w:t>Месячник военно-патриотической работы (отдельный план)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100DA4" w:rsidRDefault="00F06148" w:rsidP="00B7474B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00DA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ГРАЖДАНСКО-ПАТРИОТИЧЕСКОЕ ВОСПИТАНИЕ.</w:t>
            </w:r>
          </w:p>
          <w:p w:rsidR="00F06148" w:rsidRPr="009F5F5F" w:rsidRDefault="00F06148" w:rsidP="00B7474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9F5F5F" w:rsidRDefault="00F06148" w:rsidP="00B747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9F5F5F">
              <w:rPr>
                <w:rFonts w:ascii="Times New Roman" w:hAnsi="Times New Roman" w:cs="Times New Roman"/>
              </w:rPr>
              <w:t>1-11-</w:t>
            </w:r>
            <w:r w:rsidRPr="009F5F5F">
              <w:rPr>
                <w:rFonts w:ascii="Times New Roman" w:eastAsia="Times New Roman" w:hAnsi="Times New Roman" w:cs="Times New Roman"/>
              </w:rPr>
              <w:t>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9F5F5F" w:rsidRDefault="00F06148" w:rsidP="00B747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9F5F5F">
              <w:rPr>
                <w:rFonts w:ascii="Times New Roman" w:eastAsia="Times New Roman" w:hAnsi="Times New Roman" w:cs="Times New Roman"/>
                <w:spacing w:val="-2"/>
              </w:rPr>
              <w:t>В течение месяца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9F5F5F" w:rsidRDefault="00F06148" w:rsidP="00B747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9F5F5F">
              <w:rPr>
                <w:rFonts w:ascii="Times New Roman" w:eastAsia="Times New Roman" w:hAnsi="Times New Roman" w:cs="Times New Roman"/>
                <w:spacing w:val="-2"/>
              </w:rPr>
              <w:t>Кл.руководители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9F5F5F" w:rsidRDefault="00F06148" w:rsidP="00B7474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 w:rsidRPr="009F5F5F">
              <w:rPr>
                <w:rFonts w:ascii="Times New Roman" w:eastAsia="Times New Roman" w:hAnsi="Times New Roman" w:cs="Times New Roman"/>
                <w:spacing w:val="-2"/>
              </w:rPr>
              <w:t>фотоотчёт</w:t>
            </w:r>
          </w:p>
        </w:tc>
      </w:tr>
      <w:tr w:rsidR="00F06148" w:rsidTr="00B7474B">
        <w:trPr>
          <w:trHeight w:hRule="exact" w:val="845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9F5F5F" w:rsidRDefault="00F06148" w:rsidP="00B7474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9F5F5F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9F5F5F" w:rsidRDefault="00F06148" w:rsidP="00B7474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F5F5F">
              <w:rPr>
                <w:rFonts w:ascii="Times New Roman" w:eastAsia="Times New Roman" w:hAnsi="Times New Roman" w:cs="Times New Roman"/>
              </w:rPr>
              <w:t>КТД «День русских традиций»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Default="00F06148" w:rsidP="00B7474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4CF">
              <w:rPr>
                <w:rFonts w:ascii="Times New Roman" w:hAnsi="Times New Roman" w:cs="Times New Roman"/>
                <w:sz w:val="18"/>
                <w:szCs w:val="18"/>
              </w:rPr>
              <w:t>Работа по духовно – нравственному воспитанию</w:t>
            </w:r>
          </w:p>
          <w:p w:rsidR="00F06148" w:rsidRPr="009F5F5F" w:rsidRDefault="00F06148" w:rsidP="00B7474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9F5F5F" w:rsidRDefault="00F06148" w:rsidP="00B747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9F5F5F">
              <w:rPr>
                <w:rFonts w:ascii="Times New Roman" w:hAnsi="Times New Roman" w:cs="Times New Roman"/>
              </w:rPr>
              <w:t>5-11-</w:t>
            </w:r>
            <w:r w:rsidRPr="009F5F5F">
              <w:rPr>
                <w:rFonts w:ascii="Times New Roman" w:eastAsia="Times New Roman" w:hAnsi="Times New Roman" w:cs="Times New Roman"/>
              </w:rPr>
              <w:t>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9F5F5F" w:rsidRDefault="00F06148" w:rsidP="00B747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9F5F5F">
              <w:rPr>
                <w:rFonts w:ascii="Times New Roman" w:eastAsia="Times New Roman" w:hAnsi="Times New Roman" w:cs="Times New Roman"/>
                <w:spacing w:val="-2"/>
              </w:rPr>
              <w:t>В течение месяца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9F5F5F" w:rsidRDefault="00F06148" w:rsidP="00B7474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F5F5F">
              <w:rPr>
                <w:rFonts w:ascii="Times New Roman" w:eastAsia="Times New Roman" w:hAnsi="Times New Roman" w:cs="Times New Roman"/>
                <w:spacing w:val="-2"/>
              </w:rPr>
              <w:t>старшая в</w:t>
            </w:r>
            <w:r w:rsidRPr="009F5F5F">
              <w:rPr>
                <w:rFonts w:ascii="Times New Roman" w:eastAsia="Times New Roman" w:hAnsi="Times New Roman" w:cs="Times New Roman"/>
              </w:rPr>
              <w:t>ожатая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9F5F5F" w:rsidRDefault="00F06148" w:rsidP="00B7474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6148" w:rsidTr="00B7474B">
        <w:trPr>
          <w:trHeight w:hRule="exact" w:val="1169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9F5F5F" w:rsidRDefault="00F06148" w:rsidP="00B7474B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"/>
              </w:rPr>
            </w:pPr>
            <w:r w:rsidRPr="009F5F5F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9F5F5F" w:rsidRDefault="00F06148" w:rsidP="00B7474B">
            <w:pPr>
              <w:shd w:val="clear" w:color="auto" w:fill="FFFFFF"/>
              <w:ind w:right="43"/>
              <w:rPr>
                <w:rFonts w:ascii="Times New Roman" w:hAnsi="Times New Roman" w:cs="Times New Roman"/>
              </w:rPr>
            </w:pPr>
            <w:r w:rsidRPr="009F5F5F">
              <w:rPr>
                <w:rFonts w:ascii="Times New Roman" w:eastAsia="Times New Roman" w:hAnsi="Times New Roman" w:cs="Times New Roman"/>
                <w:spacing w:val="-1"/>
              </w:rPr>
              <w:t xml:space="preserve">Проведение тематических классных часов, бесед, КТД, направленных на изучение народных традиций, обрядов, </w:t>
            </w:r>
            <w:r w:rsidRPr="009F5F5F">
              <w:rPr>
                <w:rFonts w:ascii="Times New Roman" w:eastAsia="Times New Roman" w:hAnsi="Times New Roman" w:cs="Times New Roman"/>
              </w:rPr>
              <w:t>праздников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Default="00F06148" w:rsidP="00B7474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4CF">
              <w:rPr>
                <w:rFonts w:ascii="Times New Roman" w:hAnsi="Times New Roman" w:cs="Times New Roman"/>
                <w:sz w:val="18"/>
                <w:szCs w:val="18"/>
              </w:rPr>
              <w:t>Работа по духовно – нравственному воспитанию</w:t>
            </w:r>
          </w:p>
          <w:p w:rsidR="00F06148" w:rsidRPr="009F5F5F" w:rsidRDefault="00F06148" w:rsidP="00B7474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9F5F5F" w:rsidRDefault="00F06148" w:rsidP="00B747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9F5F5F">
              <w:rPr>
                <w:rFonts w:ascii="Times New Roman" w:hAnsi="Times New Roman" w:cs="Times New Roman"/>
              </w:rPr>
              <w:t>1-11-</w:t>
            </w:r>
            <w:r w:rsidRPr="009F5F5F">
              <w:rPr>
                <w:rFonts w:ascii="Times New Roman" w:eastAsia="Times New Roman" w:hAnsi="Times New Roman" w:cs="Times New Roman"/>
              </w:rPr>
              <w:t>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9F5F5F" w:rsidRDefault="00F06148" w:rsidP="00B747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9F5F5F">
              <w:rPr>
                <w:rFonts w:ascii="Times New Roman" w:eastAsia="Times New Roman" w:hAnsi="Times New Roman" w:cs="Times New Roman"/>
              </w:rPr>
              <w:t>В течение месяца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9F5F5F" w:rsidRDefault="00F06148" w:rsidP="00B747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9F5F5F">
              <w:rPr>
                <w:rFonts w:ascii="Times New Roman" w:eastAsia="Times New Roman" w:hAnsi="Times New Roman" w:cs="Times New Roman"/>
              </w:rPr>
              <w:t>кл. руководители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9F5F5F" w:rsidRDefault="00F06148" w:rsidP="00B7474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 w:rsidRPr="009F5F5F">
              <w:rPr>
                <w:rFonts w:ascii="Times New Roman" w:eastAsia="Times New Roman" w:hAnsi="Times New Roman" w:cs="Times New Roman"/>
              </w:rPr>
              <w:t>Разработки, фотоотчёт</w:t>
            </w:r>
          </w:p>
        </w:tc>
      </w:tr>
      <w:tr w:rsidR="00F06148" w:rsidTr="00B7474B">
        <w:trPr>
          <w:trHeight w:hRule="exact" w:val="1111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9F5F5F" w:rsidRDefault="00F06148" w:rsidP="00B7474B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</w:rPr>
            </w:pPr>
            <w:r w:rsidRPr="009F5F5F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9F5F5F" w:rsidRDefault="00F06148" w:rsidP="00B7474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F5F5F">
              <w:rPr>
                <w:rFonts w:ascii="Times New Roman" w:eastAsia="Times New Roman" w:hAnsi="Times New Roman" w:cs="Times New Roman"/>
                <w:spacing w:val="-2"/>
              </w:rPr>
              <w:t xml:space="preserve">«России верные сыны» (встреча с работниками военкомата, </w:t>
            </w:r>
            <w:r w:rsidRPr="009F5F5F">
              <w:rPr>
                <w:rFonts w:ascii="Times New Roman" w:eastAsia="Times New Roman" w:hAnsi="Times New Roman" w:cs="Times New Roman"/>
              </w:rPr>
              <w:t>ветеранами войны, воинами - афганцами)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100DA4" w:rsidRDefault="00F06148" w:rsidP="00B7474B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00DA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ГРАЖДАНСКО-ПАТРИОТИЧЕСКОЕ ВОСПИТАНИЕ.</w:t>
            </w:r>
          </w:p>
          <w:p w:rsidR="00F06148" w:rsidRPr="009F5F5F" w:rsidRDefault="00F06148" w:rsidP="00B7474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9F5F5F" w:rsidRDefault="00F06148" w:rsidP="00B747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9F5F5F">
              <w:rPr>
                <w:rFonts w:ascii="Times New Roman" w:hAnsi="Times New Roman" w:cs="Times New Roman"/>
              </w:rPr>
              <w:t>5-11-</w:t>
            </w:r>
            <w:r w:rsidRPr="009F5F5F">
              <w:rPr>
                <w:rFonts w:ascii="Times New Roman" w:eastAsia="Times New Roman" w:hAnsi="Times New Roman" w:cs="Times New Roman"/>
              </w:rPr>
              <w:t>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9F5F5F" w:rsidRDefault="00F06148" w:rsidP="00B747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9F5F5F">
              <w:rPr>
                <w:rFonts w:ascii="Times New Roman" w:eastAsia="Times New Roman" w:hAnsi="Times New Roman" w:cs="Times New Roman"/>
                <w:spacing w:val="-2"/>
              </w:rPr>
              <w:t>В течение месяца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9F5F5F" w:rsidRDefault="00F06148" w:rsidP="00B747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9F5F5F">
              <w:rPr>
                <w:rFonts w:ascii="Times New Roman" w:eastAsia="Times New Roman" w:hAnsi="Times New Roman" w:cs="Times New Roman"/>
                <w:spacing w:val="-2"/>
              </w:rPr>
              <w:t>Зам. директора по ВР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9F5F5F" w:rsidRDefault="00F06148" w:rsidP="00B7474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 w:rsidRPr="009F5F5F">
              <w:rPr>
                <w:rFonts w:ascii="Times New Roman" w:eastAsia="Times New Roman" w:hAnsi="Times New Roman" w:cs="Times New Roman"/>
                <w:spacing w:val="-2"/>
              </w:rPr>
              <w:t>протокол</w:t>
            </w:r>
          </w:p>
        </w:tc>
      </w:tr>
      <w:tr w:rsidR="00F06148" w:rsidTr="00B7474B">
        <w:trPr>
          <w:trHeight w:hRule="exact" w:val="999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9F5F5F" w:rsidRDefault="00F06148" w:rsidP="00B7474B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</w:rPr>
            </w:pPr>
            <w:r w:rsidRPr="009F5F5F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9F5F5F" w:rsidRDefault="00F06148" w:rsidP="00B7474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F5F5F">
              <w:rPr>
                <w:rFonts w:ascii="Times New Roman" w:eastAsia="Times New Roman" w:hAnsi="Times New Roman" w:cs="Times New Roman"/>
                <w:spacing w:val="-2"/>
              </w:rPr>
              <w:t>«Ваше слово, ветераны!» (встречи с ветеранами ВОВ)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100DA4" w:rsidRDefault="00F06148" w:rsidP="00B7474B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00DA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ГРАЖДАНСКО-ПАТРИОТИЧЕСКОЕ ВОСПИТАНИЕ.</w:t>
            </w:r>
          </w:p>
          <w:p w:rsidR="00F06148" w:rsidRPr="009F5F5F" w:rsidRDefault="00F06148" w:rsidP="00B7474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9F5F5F" w:rsidRDefault="00F06148" w:rsidP="00B747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9F5F5F">
              <w:rPr>
                <w:rFonts w:ascii="Times New Roman" w:hAnsi="Times New Roman" w:cs="Times New Roman"/>
              </w:rPr>
              <w:t>1-11-</w:t>
            </w:r>
            <w:r w:rsidRPr="009F5F5F">
              <w:rPr>
                <w:rFonts w:ascii="Times New Roman" w:eastAsia="Times New Roman" w:hAnsi="Times New Roman" w:cs="Times New Roman"/>
              </w:rPr>
              <w:t>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9F5F5F" w:rsidRDefault="00F06148" w:rsidP="00B747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9F5F5F">
              <w:rPr>
                <w:rFonts w:ascii="Times New Roman" w:eastAsia="Times New Roman" w:hAnsi="Times New Roman" w:cs="Times New Roman"/>
                <w:spacing w:val="-2"/>
              </w:rPr>
              <w:t>В течение месяца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9F5F5F" w:rsidRDefault="00F06148" w:rsidP="00B747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9F5F5F">
              <w:rPr>
                <w:rFonts w:ascii="Times New Roman" w:eastAsia="Times New Roman" w:hAnsi="Times New Roman" w:cs="Times New Roman"/>
                <w:spacing w:val="-2"/>
              </w:rPr>
              <w:t>кл. руководители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9F5F5F" w:rsidRDefault="00F06148" w:rsidP="00B7474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 w:rsidRPr="009F5F5F">
              <w:rPr>
                <w:rFonts w:ascii="Times New Roman" w:eastAsia="Times New Roman" w:hAnsi="Times New Roman" w:cs="Times New Roman"/>
                <w:spacing w:val="-2"/>
              </w:rPr>
              <w:t>фототчёт</w:t>
            </w:r>
          </w:p>
        </w:tc>
      </w:tr>
      <w:tr w:rsidR="00F06148" w:rsidTr="00B7474B">
        <w:trPr>
          <w:trHeight w:hRule="exact" w:val="989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9F5F5F" w:rsidRDefault="00F06148" w:rsidP="00B7474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9F5F5F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9F5F5F" w:rsidRDefault="00F06148" w:rsidP="00B7474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F5F5F">
              <w:rPr>
                <w:rFonts w:ascii="Times New Roman" w:eastAsia="Times New Roman" w:hAnsi="Times New Roman" w:cs="Times New Roman"/>
              </w:rPr>
              <w:t>Игровая программа: «Добры молодцы»,</w:t>
            </w:r>
            <w:r w:rsidRPr="009F5F5F">
              <w:rPr>
                <w:rFonts w:ascii="Times New Roman" w:eastAsia="Times New Roman" w:hAnsi="Times New Roman" w:cs="Times New Roman"/>
                <w:spacing w:val="-1"/>
              </w:rPr>
              <w:t xml:space="preserve"> посвященный празднованию 23 февраля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Default="00F06148" w:rsidP="00B7474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4CF">
              <w:rPr>
                <w:rFonts w:ascii="Times New Roman" w:hAnsi="Times New Roman" w:cs="Times New Roman"/>
                <w:sz w:val="18"/>
                <w:szCs w:val="18"/>
              </w:rPr>
              <w:t>Работа по духовно – нравственному воспитанию</w:t>
            </w:r>
          </w:p>
          <w:p w:rsidR="00F06148" w:rsidRPr="009F5F5F" w:rsidRDefault="00F06148" w:rsidP="00B7474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9F5F5F" w:rsidRDefault="00F06148" w:rsidP="00B747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9F5F5F">
              <w:rPr>
                <w:rFonts w:ascii="Times New Roman" w:hAnsi="Times New Roman" w:cs="Times New Roman"/>
              </w:rPr>
              <w:t>1-11-</w:t>
            </w:r>
            <w:r w:rsidRPr="009F5F5F">
              <w:rPr>
                <w:rFonts w:ascii="Times New Roman" w:eastAsia="Times New Roman" w:hAnsi="Times New Roman" w:cs="Times New Roman"/>
              </w:rPr>
              <w:t>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9F5F5F" w:rsidRDefault="00F06148" w:rsidP="00B747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18.02 – 25.02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9F5F5F" w:rsidRDefault="00F06148" w:rsidP="00B747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9F5F5F">
              <w:rPr>
                <w:rFonts w:ascii="Times New Roman" w:eastAsia="Times New Roman" w:hAnsi="Times New Roman" w:cs="Times New Roman"/>
                <w:spacing w:val="-2"/>
              </w:rPr>
              <w:t>старшая в</w:t>
            </w:r>
            <w:r w:rsidRPr="009F5F5F">
              <w:rPr>
                <w:rFonts w:ascii="Times New Roman" w:eastAsia="Times New Roman" w:hAnsi="Times New Roman" w:cs="Times New Roman"/>
              </w:rPr>
              <w:t>ожатая, уч физ-ры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9F5F5F" w:rsidRDefault="00F06148" w:rsidP="00B7474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 w:rsidRPr="009F5F5F">
              <w:rPr>
                <w:rFonts w:ascii="Times New Roman" w:eastAsia="Times New Roman" w:hAnsi="Times New Roman" w:cs="Times New Roman"/>
                <w:spacing w:val="-2"/>
              </w:rPr>
              <w:t>фотоотчёт</w:t>
            </w:r>
          </w:p>
        </w:tc>
      </w:tr>
      <w:tr w:rsidR="00F06148" w:rsidTr="00B7474B">
        <w:trPr>
          <w:trHeight w:hRule="exact" w:val="1207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9F5F5F" w:rsidRDefault="00F06148" w:rsidP="00B7474B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</w:p>
          <w:p w:rsidR="00F06148" w:rsidRPr="009F5F5F" w:rsidRDefault="00F06148" w:rsidP="00B7474B">
            <w:pPr>
              <w:rPr>
                <w:rFonts w:ascii="Times New Roman" w:hAnsi="Times New Roman" w:cs="Times New Roman"/>
              </w:rPr>
            </w:pPr>
            <w:r w:rsidRPr="009F5F5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9F5F5F" w:rsidRDefault="00F06148" w:rsidP="00B7474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  <w:p w:rsidR="00F06148" w:rsidRPr="009F5F5F" w:rsidRDefault="00F06148" w:rsidP="00B7474B">
            <w:pPr>
              <w:tabs>
                <w:tab w:val="left" w:pos="1236"/>
              </w:tabs>
              <w:rPr>
                <w:rFonts w:ascii="Times New Roman" w:eastAsia="Times New Roman" w:hAnsi="Times New Roman" w:cs="Times New Roman"/>
              </w:rPr>
            </w:pPr>
            <w:r w:rsidRPr="009F5F5F">
              <w:rPr>
                <w:rFonts w:ascii="Times New Roman" w:eastAsia="Times New Roman" w:hAnsi="Times New Roman" w:cs="Times New Roman"/>
              </w:rPr>
              <w:t xml:space="preserve">День защитника Отечества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100DA4" w:rsidRDefault="00F06148" w:rsidP="00B7474B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00DA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ГРАЖДАНСКО-ПАТРИОТИЧЕСКОЕ ВОСПИТАНИЕ.</w:t>
            </w:r>
          </w:p>
          <w:p w:rsidR="00F06148" w:rsidRPr="009F5F5F" w:rsidRDefault="00F06148" w:rsidP="00B7474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9F5F5F" w:rsidRDefault="00F06148" w:rsidP="00B7474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F5F5F">
              <w:rPr>
                <w:rFonts w:ascii="Times New Roman" w:hAnsi="Times New Roman" w:cs="Times New Roman"/>
              </w:rPr>
              <w:t>1-11-й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9F5F5F" w:rsidRDefault="00F06148" w:rsidP="00B747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21.02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9F5F5F" w:rsidRDefault="00F06148" w:rsidP="00B747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9F5F5F">
              <w:rPr>
                <w:rFonts w:ascii="Times New Roman" w:eastAsia="Times New Roman" w:hAnsi="Times New Roman" w:cs="Times New Roman"/>
                <w:spacing w:val="-2"/>
              </w:rPr>
              <w:t>Зам. директора по ВР</w:t>
            </w:r>
          </w:p>
          <w:p w:rsidR="00F06148" w:rsidRPr="009F5F5F" w:rsidRDefault="00F06148" w:rsidP="00B747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9F5F5F">
              <w:rPr>
                <w:rFonts w:ascii="Times New Roman" w:eastAsia="Times New Roman" w:hAnsi="Times New Roman" w:cs="Times New Roman"/>
                <w:spacing w:val="-2"/>
              </w:rPr>
              <w:t>кл. руководители</w:t>
            </w:r>
          </w:p>
          <w:p w:rsidR="00F06148" w:rsidRPr="009F5F5F" w:rsidRDefault="00F06148" w:rsidP="00B747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9F5F5F">
              <w:rPr>
                <w:rFonts w:ascii="Times New Roman" w:eastAsia="Times New Roman" w:hAnsi="Times New Roman" w:cs="Times New Roman"/>
                <w:spacing w:val="-2"/>
              </w:rPr>
              <w:t>старшая вожатая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9F5F5F" w:rsidRDefault="00F06148" w:rsidP="00B747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9F5F5F">
              <w:rPr>
                <w:rFonts w:ascii="Times New Roman" w:eastAsia="Times New Roman" w:hAnsi="Times New Roman" w:cs="Times New Roman"/>
                <w:spacing w:val="-2"/>
              </w:rPr>
              <w:t>фотоотчёт</w:t>
            </w:r>
          </w:p>
        </w:tc>
      </w:tr>
      <w:tr w:rsidR="00F06148" w:rsidTr="00B7474B">
        <w:trPr>
          <w:trHeight w:hRule="exact" w:val="891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9F5F5F" w:rsidRDefault="00F06148" w:rsidP="00B7474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9F5F5F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9F5F5F" w:rsidRDefault="00F06148" w:rsidP="00B7474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9F5F5F">
              <w:rPr>
                <w:rFonts w:ascii="Times New Roman" w:eastAsia="Times New Roman" w:hAnsi="Times New Roman" w:cs="Times New Roman"/>
              </w:rPr>
              <w:t>Фольклорный праздник «Масленица»</w:t>
            </w:r>
          </w:p>
          <w:p w:rsidR="00F06148" w:rsidRPr="009F5F5F" w:rsidRDefault="00F06148" w:rsidP="00B7474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F5F5F">
              <w:rPr>
                <w:rFonts w:ascii="Times New Roman" w:eastAsia="Times New Roman" w:hAnsi="Times New Roman" w:cs="Times New Roman"/>
              </w:rPr>
              <w:t>Дискотека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Default="00F06148" w:rsidP="00B7474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4CF">
              <w:rPr>
                <w:rFonts w:ascii="Times New Roman" w:hAnsi="Times New Roman" w:cs="Times New Roman"/>
                <w:sz w:val="18"/>
                <w:szCs w:val="18"/>
              </w:rPr>
              <w:t>Работа по духовно – нравственному воспитанию</w:t>
            </w:r>
          </w:p>
          <w:p w:rsidR="00F06148" w:rsidRPr="009F5F5F" w:rsidRDefault="00F06148" w:rsidP="00B7474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9F5F5F" w:rsidRDefault="00F06148" w:rsidP="00B7474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F5F5F">
              <w:rPr>
                <w:rFonts w:ascii="Times New Roman" w:hAnsi="Times New Roman" w:cs="Times New Roman"/>
              </w:rPr>
              <w:t xml:space="preserve">5-7 </w:t>
            </w:r>
          </w:p>
          <w:p w:rsidR="00F06148" w:rsidRPr="009F5F5F" w:rsidRDefault="00F06148" w:rsidP="00B747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9F5F5F">
              <w:rPr>
                <w:rFonts w:ascii="Times New Roman" w:hAnsi="Times New Roman" w:cs="Times New Roman"/>
              </w:rPr>
              <w:t>8-11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9F5F5F" w:rsidRDefault="00F06148" w:rsidP="00B747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9F5F5F" w:rsidRDefault="00F06148" w:rsidP="00B747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9F5F5F">
              <w:rPr>
                <w:rFonts w:ascii="Times New Roman" w:eastAsia="Times New Roman" w:hAnsi="Times New Roman" w:cs="Times New Roman"/>
              </w:rPr>
              <w:t>Зам. директора по ВР</w:t>
            </w:r>
          </w:p>
          <w:p w:rsidR="00F06148" w:rsidRPr="009F5F5F" w:rsidRDefault="00F06148" w:rsidP="00B747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9F5F5F">
              <w:rPr>
                <w:rFonts w:ascii="Times New Roman" w:eastAsia="Times New Roman" w:hAnsi="Times New Roman" w:cs="Times New Roman"/>
              </w:rPr>
              <w:t>кл. руководители</w:t>
            </w:r>
          </w:p>
          <w:p w:rsidR="00F06148" w:rsidRPr="009F5F5F" w:rsidRDefault="00F06148" w:rsidP="00B747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9F5F5F">
              <w:rPr>
                <w:rFonts w:ascii="Times New Roman" w:eastAsia="Times New Roman" w:hAnsi="Times New Roman" w:cs="Times New Roman"/>
              </w:rPr>
              <w:t>старшая вожатая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9F5F5F" w:rsidRDefault="00F06148" w:rsidP="00B7474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F5F5F">
              <w:rPr>
                <w:rFonts w:ascii="Times New Roman" w:eastAsia="Times New Roman" w:hAnsi="Times New Roman" w:cs="Times New Roman"/>
              </w:rPr>
              <w:t>фототчёт</w:t>
            </w:r>
          </w:p>
        </w:tc>
      </w:tr>
      <w:tr w:rsidR="00F06148" w:rsidTr="00B7474B">
        <w:trPr>
          <w:trHeight w:hRule="exact" w:val="3120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9F5F5F" w:rsidRDefault="00F06148" w:rsidP="00B7474B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9F5F5F">
              <w:rPr>
                <w:rFonts w:ascii="Times New Roman" w:hAnsi="Times New Roman" w:cs="Times New Roman"/>
                <w:bCs/>
              </w:rPr>
              <w:t>9.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9F5F5F" w:rsidRDefault="00F06148" w:rsidP="00B7474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9F5F5F">
              <w:rPr>
                <w:rFonts w:ascii="Times New Roman" w:eastAsia="Times New Roman" w:hAnsi="Times New Roman" w:cs="Times New Roman"/>
              </w:rPr>
              <w:t>Ежемесячные кл.часы по теме:</w:t>
            </w:r>
          </w:p>
          <w:p w:rsidR="00F06148" w:rsidRPr="009F5F5F" w:rsidRDefault="00F06148" w:rsidP="00B7474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9F5F5F">
              <w:rPr>
                <w:rFonts w:ascii="Times New Roman" w:eastAsia="Times New Roman" w:hAnsi="Times New Roman" w:cs="Times New Roman"/>
              </w:rPr>
              <w:t>-«Половое воспитание детей»</w:t>
            </w:r>
          </w:p>
          <w:p w:rsidR="00F06148" w:rsidRPr="009F5F5F" w:rsidRDefault="00F06148" w:rsidP="00B7474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9F5F5F">
              <w:rPr>
                <w:rFonts w:ascii="Times New Roman" w:eastAsia="Times New Roman" w:hAnsi="Times New Roman" w:cs="Times New Roman"/>
              </w:rPr>
              <w:t>-«Общение в социальных сетях «Интернет»»</w:t>
            </w:r>
          </w:p>
          <w:p w:rsidR="00F06148" w:rsidRPr="009F5F5F" w:rsidRDefault="00F06148" w:rsidP="00B7474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9F5F5F">
              <w:rPr>
                <w:rFonts w:ascii="Times New Roman" w:eastAsia="Times New Roman" w:hAnsi="Times New Roman" w:cs="Times New Roman"/>
              </w:rPr>
              <w:t>-«Правила поведения с незнакомыми людьми»</w:t>
            </w:r>
          </w:p>
          <w:p w:rsidR="00F06148" w:rsidRPr="009F5F5F" w:rsidRDefault="00F06148" w:rsidP="00B7474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9F5F5F">
              <w:rPr>
                <w:rFonts w:ascii="Times New Roman" w:eastAsia="Times New Roman" w:hAnsi="Times New Roman" w:cs="Times New Roman"/>
              </w:rPr>
              <w:t>-«Профилактика правонарушений и преступлений среди детей»</w:t>
            </w:r>
          </w:p>
          <w:p w:rsidR="00F06148" w:rsidRPr="009F5F5F" w:rsidRDefault="00F06148" w:rsidP="00B7474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9F5F5F">
              <w:rPr>
                <w:rFonts w:ascii="Times New Roman" w:eastAsia="Times New Roman" w:hAnsi="Times New Roman" w:cs="Times New Roman"/>
              </w:rPr>
              <w:t>-«Пропаганда здорового образа жизни!»(профилактика алкоголизма, наркомании и табакокурения</w:t>
            </w:r>
          </w:p>
          <w:p w:rsidR="00F06148" w:rsidRPr="009F5F5F" w:rsidRDefault="00F06148" w:rsidP="00B7474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9F5F5F">
              <w:rPr>
                <w:rFonts w:ascii="Times New Roman" w:eastAsia="Times New Roman" w:hAnsi="Times New Roman" w:cs="Times New Roman"/>
              </w:rPr>
              <w:t>- профилактика суицида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Default="00F06148" w:rsidP="00B7474B">
            <w:pPr>
              <w:pStyle w:val="af7"/>
              <w:widowControl/>
              <w:ind w:left="0" w:right="-425"/>
              <w:rPr>
                <w:rFonts w:ascii="Times New Roman" w:hAnsi="Times New Roman" w:cs="Times New Roman"/>
                <w:sz w:val="18"/>
                <w:szCs w:val="18"/>
              </w:rPr>
            </w:pPr>
            <w:r w:rsidRPr="0042000B">
              <w:rPr>
                <w:rFonts w:ascii="Times New Roman" w:hAnsi="Times New Roman" w:cs="Times New Roman"/>
                <w:sz w:val="18"/>
                <w:szCs w:val="18"/>
              </w:rPr>
              <w:t>РАБОТА ПО ПРАВОВОМУ ВОСПИТАНИЮ</w:t>
            </w:r>
          </w:p>
          <w:p w:rsidR="00F06148" w:rsidRPr="0042000B" w:rsidRDefault="00F06148" w:rsidP="00B7474B">
            <w:pPr>
              <w:pStyle w:val="af7"/>
              <w:widowControl/>
              <w:ind w:left="0" w:right="-42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6148" w:rsidRDefault="00F06148" w:rsidP="00B7474B">
            <w:pPr>
              <w:pStyle w:val="af7"/>
              <w:widowControl/>
              <w:shd w:val="clear" w:color="auto" w:fill="FFFFFF"/>
              <w:ind w:left="0" w:right="-425"/>
              <w:rPr>
                <w:rFonts w:ascii="Times New Roman" w:eastAsia="SimSun" w:hAnsi="Times New Roman" w:cs="Times New Roman"/>
                <w:sz w:val="20"/>
                <w:szCs w:val="20"/>
                <w:lang w:eastAsia="en-US" w:bidi="ar-SA"/>
              </w:rPr>
            </w:pPr>
            <w:r w:rsidRPr="00CC6254">
              <w:rPr>
                <w:rFonts w:ascii="Times New Roman" w:eastAsia="SimSun" w:hAnsi="Times New Roman" w:cs="Times New Roman"/>
                <w:sz w:val="20"/>
                <w:szCs w:val="20"/>
                <w:lang w:eastAsia="en-US" w:bidi="ar-SA"/>
              </w:rPr>
              <w:t>Работа по профилактике</w:t>
            </w:r>
          </w:p>
          <w:p w:rsidR="00F06148" w:rsidRPr="009F5F5F" w:rsidRDefault="00F06148" w:rsidP="00B7474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C6254">
              <w:rPr>
                <w:rFonts w:ascii="Times New Roman" w:hAnsi="Times New Roman" w:cs="Times New Roman"/>
              </w:rPr>
              <w:t xml:space="preserve"> ПАВ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9F5F5F" w:rsidRDefault="00F06148" w:rsidP="00B7474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F5F5F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9F5F5F" w:rsidRDefault="00F06148" w:rsidP="00B747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9F5F5F">
              <w:rPr>
                <w:rFonts w:ascii="Times New Roman" w:eastAsia="Times New Roman" w:hAnsi="Times New Roman" w:cs="Times New Roman"/>
                <w:spacing w:val="-2"/>
              </w:rPr>
              <w:t>В течение месяца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9F5F5F" w:rsidRDefault="00F06148" w:rsidP="00B747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9F5F5F">
              <w:rPr>
                <w:rFonts w:ascii="Times New Roman" w:eastAsia="Times New Roman" w:hAnsi="Times New Roman" w:cs="Times New Roman"/>
                <w:spacing w:val="-2"/>
              </w:rPr>
              <w:t>кл. руководители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9F5F5F" w:rsidRDefault="00F06148" w:rsidP="00B747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9F5F5F">
              <w:rPr>
                <w:rFonts w:ascii="Times New Roman" w:eastAsia="Times New Roman" w:hAnsi="Times New Roman" w:cs="Times New Roman"/>
              </w:rPr>
              <w:t>Фотоотчёт,</w:t>
            </w:r>
          </w:p>
          <w:p w:rsidR="00F06148" w:rsidRPr="009F5F5F" w:rsidRDefault="00F06148" w:rsidP="00B747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06148" w:rsidRPr="009F5F5F" w:rsidRDefault="00F06148" w:rsidP="00B747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9F5F5F">
              <w:rPr>
                <w:rFonts w:ascii="Times New Roman" w:eastAsia="Times New Roman" w:hAnsi="Times New Roman" w:cs="Times New Roman"/>
              </w:rPr>
              <w:t>Запись в журнал по БЖД</w:t>
            </w:r>
          </w:p>
        </w:tc>
      </w:tr>
      <w:tr w:rsidR="00F06148" w:rsidTr="00B7474B">
        <w:trPr>
          <w:trHeight w:hRule="exact" w:val="1008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9F5F5F" w:rsidRDefault="00F06148" w:rsidP="00B74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9F5F5F" w:rsidRDefault="00F06148" w:rsidP="00B7474B">
            <w:pPr>
              <w:rPr>
                <w:rFonts w:ascii="Times New Roman" w:hAnsi="Times New Roman" w:cs="Times New Roman"/>
              </w:rPr>
            </w:pPr>
            <w:r w:rsidRPr="009F5F5F">
              <w:rPr>
                <w:rFonts w:ascii="Times New Roman" w:hAnsi="Times New Roman" w:cs="Times New Roman"/>
              </w:rPr>
              <w:t>Контроль проведения классных часов</w:t>
            </w:r>
          </w:p>
          <w:p w:rsidR="00F06148" w:rsidRPr="009F5F5F" w:rsidRDefault="00F06148" w:rsidP="00B7474B">
            <w:pPr>
              <w:rPr>
                <w:rFonts w:ascii="Times New Roman" w:hAnsi="Times New Roman" w:cs="Times New Roman"/>
              </w:rPr>
            </w:pPr>
            <w:r w:rsidRPr="009F5F5F">
              <w:rPr>
                <w:rFonts w:ascii="Times New Roman" w:hAnsi="Times New Roman" w:cs="Times New Roman"/>
              </w:rPr>
              <w:t>Проверка дневников учащихся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Default="00F06148" w:rsidP="00B7474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4CF">
              <w:rPr>
                <w:rFonts w:ascii="Times New Roman" w:hAnsi="Times New Roman" w:cs="Times New Roman"/>
                <w:sz w:val="18"/>
                <w:szCs w:val="18"/>
              </w:rPr>
              <w:t>Работа по духовно – нравственному воспитанию</w:t>
            </w:r>
          </w:p>
          <w:p w:rsidR="00F06148" w:rsidRPr="009F5F5F" w:rsidRDefault="00F06148" w:rsidP="00B747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9F5F5F" w:rsidRDefault="00F06148" w:rsidP="00B7474B">
            <w:pPr>
              <w:rPr>
                <w:rFonts w:ascii="Times New Roman" w:hAnsi="Times New Roman" w:cs="Times New Roman"/>
              </w:rPr>
            </w:pPr>
            <w:r w:rsidRPr="009F5F5F">
              <w:rPr>
                <w:rFonts w:ascii="Times New Roman" w:hAnsi="Times New Roman" w:cs="Times New Roman"/>
              </w:rPr>
              <w:t>Кл.рук.</w:t>
            </w:r>
          </w:p>
          <w:p w:rsidR="00F06148" w:rsidRPr="009F5F5F" w:rsidRDefault="00F06148" w:rsidP="00B7474B">
            <w:pPr>
              <w:rPr>
                <w:rFonts w:ascii="Times New Roman" w:hAnsi="Times New Roman" w:cs="Times New Roman"/>
              </w:rPr>
            </w:pPr>
            <w:r w:rsidRPr="009F5F5F">
              <w:rPr>
                <w:rFonts w:ascii="Times New Roman" w:hAnsi="Times New Roman" w:cs="Times New Roman"/>
              </w:rPr>
              <w:t>2-10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9F5F5F" w:rsidRDefault="00F06148" w:rsidP="00B7474B">
            <w:pPr>
              <w:rPr>
                <w:rFonts w:ascii="Times New Roman" w:hAnsi="Times New Roman" w:cs="Times New Roman"/>
              </w:rPr>
            </w:pPr>
            <w:r w:rsidRPr="009F5F5F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9F5F5F" w:rsidRDefault="00F06148" w:rsidP="00B7474B">
            <w:pPr>
              <w:rPr>
                <w:rFonts w:ascii="Times New Roman" w:hAnsi="Times New Roman" w:cs="Times New Roman"/>
              </w:rPr>
            </w:pPr>
            <w:r w:rsidRPr="009F5F5F">
              <w:rPr>
                <w:rFonts w:ascii="Times New Roman" w:hAnsi="Times New Roman" w:cs="Times New Roman"/>
              </w:rPr>
              <w:t>Зам. директора по ВР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9F5F5F" w:rsidRDefault="00F06148" w:rsidP="00B7474B">
            <w:pPr>
              <w:rPr>
                <w:rFonts w:ascii="Times New Roman" w:hAnsi="Times New Roman" w:cs="Times New Roman"/>
              </w:rPr>
            </w:pPr>
            <w:r w:rsidRPr="009F5F5F">
              <w:rPr>
                <w:rFonts w:ascii="Times New Roman" w:hAnsi="Times New Roman" w:cs="Times New Roman"/>
              </w:rPr>
              <w:t>справка</w:t>
            </w:r>
          </w:p>
        </w:tc>
      </w:tr>
    </w:tbl>
    <w:p w:rsidR="00F06148" w:rsidRPr="00D0110B" w:rsidRDefault="00F06148" w:rsidP="00F06148">
      <w:pPr>
        <w:shd w:val="clear" w:color="auto" w:fill="FFFFFF"/>
        <w:spacing w:before="353"/>
      </w:pPr>
      <w: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Март</w:t>
      </w:r>
    </w:p>
    <w:p w:rsidR="00F06148" w:rsidRDefault="00F06148" w:rsidP="00F06148">
      <w:pPr>
        <w:shd w:val="clear" w:color="auto" w:fill="FFFFFF"/>
        <w:spacing w:before="353"/>
        <w:ind w:left="22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МЕСЯЧНИК ДУХОВНО-НРАВСТВЕННОГО ВОСПИТАНИЯ</w:t>
      </w:r>
    </w:p>
    <w:p w:rsidR="00F06148" w:rsidRDefault="00F06148" w:rsidP="00F06148">
      <w:pPr>
        <w:shd w:val="clear" w:color="auto" w:fill="FFFFFF"/>
        <w:spacing w:before="101"/>
        <w:ind w:left="1560" w:right="1210" w:hanging="336"/>
        <w:jc w:val="center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«СПЕШИТЕ ДЕЛАТЬ ДОБРО»</w:t>
      </w:r>
    </w:p>
    <w:tbl>
      <w:tblPr>
        <w:tblW w:w="11458" w:type="dxa"/>
        <w:tblInd w:w="-1144" w:type="dxa"/>
        <w:tblLayout w:type="fixed"/>
        <w:tblLook w:val="0000" w:firstRow="0" w:lastRow="0" w:firstColumn="0" w:lastColumn="0" w:noHBand="0" w:noVBand="0"/>
      </w:tblPr>
      <w:tblGrid>
        <w:gridCol w:w="503"/>
        <w:gridCol w:w="3017"/>
        <w:gridCol w:w="1701"/>
        <w:gridCol w:w="1417"/>
        <w:gridCol w:w="1418"/>
        <w:gridCol w:w="1984"/>
        <w:gridCol w:w="1418"/>
      </w:tblGrid>
      <w:tr w:rsidR="00F06148" w:rsidTr="00B7474B">
        <w:trPr>
          <w:trHeight w:hRule="exact" w:val="552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113D06" w:rsidRDefault="00F06148" w:rsidP="00B7474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 w:rsidRPr="00113D06">
              <w:rPr>
                <w:rFonts w:ascii="Times New Roman" w:eastAsia="Times New Roman" w:hAnsi="Times New Roman" w:cs="Times New Roman"/>
                <w:bCs/>
              </w:rPr>
              <w:t xml:space="preserve">№ </w:t>
            </w:r>
            <w:r w:rsidRPr="00113D06">
              <w:rPr>
                <w:rFonts w:ascii="Times New Roman" w:eastAsia="Times New Roman" w:hAnsi="Times New Roman" w:cs="Times New Roman"/>
                <w:bCs/>
                <w:spacing w:val="-6"/>
              </w:rPr>
              <w:t>п/п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113D06" w:rsidRDefault="00F06148" w:rsidP="00B747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13D06">
              <w:rPr>
                <w:rFonts w:ascii="Times New Roman" w:eastAsia="Times New Roman" w:hAnsi="Times New Roman" w:cs="Times New Roman"/>
                <w:bCs/>
                <w:spacing w:val="-1"/>
              </w:rPr>
              <w:t>Формы и содержание деятельности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113D06" w:rsidRDefault="00F06148" w:rsidP="00B747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Направление деятельности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113D06" w:rsidRDefault="00F06148" w:rsidP="00B747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13D06">
              <w:rPr>
                <w:rFonts w:ascii="Times New Roman" w:eastAsia="Times New Roman" w:hAnsi="Times New Roman" w:cs="Times New Roman"/>
                <w:bCs/>
              </w:rPr>
              <w:t>Класс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113D06" w:rsidRDefault="00F06148" w:rsidP="00B747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13D06">
              <w:rPr>
                <w:rFonts w:ascii="Times New Roman" w:eastAsia="Times New Roman" w:hAnsi="Times New Roman" w:cs="Times New Roman"/>
                <w:bCs/>
              </w:rPr>
              <w:t>время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113D06" w:rsidRDefault="00F06148" w:rsidP="00B747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13D06">
              <w:rPr>
                <w:rFonts w:ascii="Times New Roman" w:eastAsia="Times New Roman" w:hAnsi="Times New Roman" w:cs="Times New Roman"/>
                <w:bCs/>
              </w:rPr>
              <w:t>Ответственные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113D06" w:rsidRDefault="00F06148" w:rsidP="00B7474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 w:rsidRPr="00113D06">
              <w:rPr>
                <w:rFonts w:ascii="Times New Roman" w:eastAsia="Times New Roman" w:hAnsi="Times New Roman" w:cs="Times New Roman"/>
                <w:bCs/>
              </w:rPr>
              <w:t>результат</w:t>
            </w:r>
          </w:p>
        </w:tc>
      </w:tr>
      <w:tr w:rsidR="00F06148" w:rsidTr="00B7474B">
        <w:trPr>
          <w:trHeight w:hRule="exact" w:val="3429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113D06" w:rsidRDefault="00F06148" w:rsidP="00B7474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113D06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113D06" w:rsidRDefault="00F06148" w:rsidP="00B7474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113D06">
              <w:rPr>
                <w:rFonts w:ascii="Times New Roman" w:eastAsia="Times New Roman" w:hAnsi="Times New Roman" w:cs="Times New Roman"/>
              </w:rPr>
              <w:t>Празднование 8 марта:</w:t>
            </w:r>
          </w:p>
          <w:p w:rsidR="00F06148" w:rsidRPr="00113D06" w:rsidRDefault="00F06148" w:rsidP="00B7474B">
            <w:pPr>
              <w:pStyle w:val="12"/>
              <w:numPr>
                <w:ilvl w:val="0"/>
                <w:numId w:val="12"/>
              </w:numPr>
              <w:shd w:val="clear" w:color="auto" w:fill="FFFFFF"/>
              <w:ind w:left="720" w:right="7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13D0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Праздник «Я славлю мамину улыбку»; </w:t>
            </w:r>
          </w:p>
          <w:p w:rsidR="00F06148" w:rsidRPr="00113D06" w:rsidRDefault="00F06148" w:rsidP="00B7474B">
            <w:pPr>
              <w:pStyle w:val="12"/>
              <w:numPr>
                <w:ilvl w:val="0"/>
                <w:numId w:val="12"/>
              </w:numPr>
              <w:shd w:val="clear" w:color="auto" w:fill="FFFFFF"/>
              <w:ind w:left="720" w:right="7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13D0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Конкурсная программа: «Русская красавица»; </w:t>
            </w:r>
          </w:p>
          <w:p w:rsidR="00F06148" w:rsidRPr="00113D06" w:rsidRDefault="00F06148" w:rsidP="00B7474B">
            <w:pPr>
              <w:pStyle w:val="12"/>
              <w:numPr>
                <w:ilvl w:val="0"/>
                <w:numId w:val="12"/>
              </w:numPr>
              <w:shd w:val="clear" w:color="auto" w:fill="FFFFFF"/>
              <w:ind w:left="720" w:right="7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13D0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«Праздник весны» - концертная программа; </w:t>
            </w:r>
          </w:p>
          <w:p w:rsidR="00F06148" w:rsidRPr="00113D06" w:rsidRDefault="00F06148" w:rsidP="00B7474B">
            <w:pPr>
              <w:pStyle w:val="12"/>
              <w:shd w:val="clear" w:color="auto" w:fill="FFFFFF"/>
              <w:ind w:right="7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Default="00F06148" w:rsidP="00B7474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6148" w:rsidRDefault="00F06148" w:rsidP="00B7474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4CF">
              <w:rPr>
                <w:rFonts w:ascii="Times New Roman" w:hAnsi="Times New Roman" w:cs="Times New Roman"/>
                <w:sz w:val="18"/>
                <w:szCs w:val="18"/>
              </w:rPr>
              <w:t>Работа по духовно – нравственному воспитанию</w:t>
            </w:r>
          </w:p>
          <w:p w:rsidR="00F06148" w:rsidRDefault="00F06148" w:rsidP="00B7474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F06148" w:rsidRPr="00CB06E8" w:rsidRDefault="00F06148" w:rsidP="00B7474B">
            <w:pPr>
              <w:pStyle w:val="af7"/>
              <w:widowControl/>
              <w:shd w:val="clear" w:color="auto" w:fill="FFFFFF"/>
              <w:suppressAutoHyphens w:val="0"/>
              <w:spacing w:line="374" w:lineRule="atLeast"/>
              <w:ind w:left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CB06E8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lang w:eastAsia="ru-RU"/>
              </w:rPr>
              <w:t>Работа по воспитанию семейных ценностей</w:t>
            </w:r>
          </w:p>
          <w:p w:rsidR="00F06148" w:rsidRPr="00113D06" w:rsidRDefault="00F06148" w:rsidP="00B7474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113D06" w:rsidRDefault="00F06148" w:rsidP="00B7474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13D06">
              <w:rPr>
                <w:rFonts w:ascii="Times New Roman" w:hAnsi="Times New Roman" w:cs="Times New Roman"/>
              </w:rPr>
              <w:t>1-4-</w:t>
            </w:r>
            <w:r w:rsidRPr="00113D06">
              <w:rPr>
                <w:rFonts w:ascii="Times New Roman" w:eastAsia="Times New Roman" w:hAnsi="Times New Roman" w:cs="Times New Roman"/>
              </w:rPr>
              <w:t>й</w:t>
            </w:r>
          </w:p>
          <w:p w:rsidR="00F06148" w:rsidRPr="00113D06" w:rsidRDefault="00F06148" w:rsidP="00B7474B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"/>
              </w:rPr>
            </w:pPr>
            <w:r w:rsidRPr="00113D06">
              <w:rPr>
                <w:rFonts w:ascii="Times New Roman" w:hAnsi="Times New Roman" w:cs="Times New Roman"/>
              </w:rPr>
              <w:t>5-8-</w:t>
            </w:r>
            <w:r w:rsidRPr="00113D06">
              <w:rPr>
                <w:rFonts w:ascii="Times New Roman" w:eastAsia="Times New Roman" w:hAnsi="Times New Roman" w:cs="Times New Roman"/>
              </w:rPr>
              <w:t>й 10-11-й 1-11-й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113D06" w:rsidRDefault="00F06148" w:rsidP="00B7474B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2.03 – 7.03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113D06" w:rsidRDefault="00F06148" w:rsidP="00B7474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113D06">
              <w:rPr>
                <w:rFonts w:ascii="Times New Roman" w:eastAsia="Times New Roman" w:hAnsi="Times New Roman" w:cs="Times New Roman"/>
                <w:spacing w:val="-1"/>
              </w:rPr>
              <w:t>кл. руководители</w:t>
            </w:r>
          </w:p>
          <w:p w:rsidR="00F06148" w:rsidRPr="00113D06" w:rsidRDefault="00F06148" w:rsidP="00B7474B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</w:rPr>
            </w:pPr>
            <w:r w:rsidRPr="00113D06">
              <w:rPr>
                <w:rFonts w:ascii="Times New Roman" w:eastAsia="Times New Roman" w:hAnsi="Times New Roman" w:cs="Times New Roman"/>
              </w:rPr>
              <w:t>Вожатая</w:t>
            </w:r>
          </w:p>
          <w:p w:rsidR="00F06148" w:rsidRPr="00113D06" w:rsidRDefault="00F06148" w:rsidP="00B7474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113D06">
              <w:rPr>
                <w:rFonts w:ascii="Times New Roman" w:eastAsia="Times New Roman" w:hAnsi="Times New Roman" w:cs="Times New Roman"/>
                <w:spacing w:val="-2"/>
              </w:rPr>
              <w:t>Зам. директора по ВР,</w:t>
            </w:r>
          </w:p>
          <w:p w:rsidR="00F06148" w:rsidRPr="00113D06" w:rsidRDefault="00F06148" w:rsidP="00B7474B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"/>
              </w:rPr>
            </w:pPr>
            <w:r w:rsidRPr="00113D06">
              <w:rPr>
                <w:rFonts w:ascii="Times New Roman" w:eastAsia="Times New Roman" w:hAnsi="Times New Roman" w:cs="Times New Roman"/>
              </w:rPr>
              <w:t>кл. руководители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113D06" w:rsidRDefault="00F06148" w:rsidP="00B7474B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"/>
              </w:rPr>
            </w:pPr>
            <w:r w:rsidRPr="00113D06">
              <w:rPr>
                <w:rFonts w:ascii="Times New Roman" w:eastAsia="Times New Roman" w:hAnsi="Times New Roman" w:cs="Times New Roman"/>
                <w:spacing w:val="-1"/>
              </w:rPr>
              <w:t>Сценарии</w:t>
            </w:r>
          </w:p>
          <w:p w:rsidR="00F06148" w:rsidRPr="00113D06" w:rsidRDefault="00F06148" w:rsidP="00B7474B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113D06">
              <w:rPr>
                <w:rFonts w:ascii="Times New Roman" w:eastAsia="Times New Roman" w:hAnsi="Times New Roman" w:cs="Times New Roman"/>
                <w:spacing w:val="-1"/>
              </w:rPr>
              <w:t>фотоотчёт</w:t>
            </w:r>
          </w:p>
        </w:tc>
      </w:tr>
      <w:tr w:rsidR="00F06148" w:rsidTr="00B7474B">
        <w:trPr>
          <w:trHeight w:hRule="exact" w:val="1029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113D06" w:rsidRDefault="00F06148" w:rsidP="00B7474B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"/>
              </w:rPr>
            </w:pPr>
            <w:r w:rsidRPr="00113D06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113D06" w:rsidRDefault="00F06148" w:rsidP="00B7474B">
            <w:pPr>
              <w:shd w:val="clear" w:color="auto" w:fill="FFFFFF"/>
              <w:ind w:right="187"/>
              <w:rPr>
                <w:rFonts w:ascii="Times New Roman" w:hAnsi="Times New Roman" w:cs="Times New Roman"/>
              </w:rPr>
            </w:pPr>
            <w:r w:rsidRPr="00113D06">
              <w:rPr>
                <w:rFonts w:ascii="Times New Roman" w:eastAsia="Times New Roman" w:hAnsi="Times New Roman" w:cs="Times New Roman"/>
                <w:spacing w:val="-1"/>
              </w:rPr>
              <w:t>Эстафета добрых дел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Default="00F06148" w:rsidP="00B7474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4CF">
              <w:rPr>
                <w:rFonts w:ascii="Times New Roman" w:hAnsi="Times New Roman" w:cs="Times New Roman"/>
                <w:sz w:val="18"/>
                <w:szCs w:val="18"/>
              </w:rPr>
              <w:t>Работа по духовно – нравственному воспитанию</w:t>
            </w:r>
          </w:p>
          <w:p w:rsidR="00F06148" w:rsidRDefault="00F06148" w:rsidP="00B7474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F06148" w:rsidRPr="00113D06" w:rsidRDefault="00F06148" w:rsidP="00B7474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113D06" w:rsidRDefault="00F06148" w:rsidP="00B747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113D06">
              <w:rPr>
                <w:rFonts w:ascii="Times New Roman" w:hAnsi="Times New Roman" w:cs="Times New Roman"/>
              </w:rPr>
              <w:t>1-11-й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113D06" w:rsidRDefault="00F06148" w:rsidP="00B7474B">
            <w:pPr>
              <w:shd w:val="clear" w:color="auto" w:fill="FFFFFF"/>
              <w:ind w:right="418"/>
              <w:jc w:val="center"/>
              <w:rPr>
                <w:rFonts w:ascii="Times New Roman" w:eastAsia="Times New Roman" w:hAnsi="Times New Roman" w:cs="Times New Roman"/>
              </w:rPr>
            </w:pPr>
            <w:r w:rsidRPr="00113D06">
              <w:rPr>
                <w:rFonts w:ascii="Times New Roman" w:eastAsia="Times New Roman" w:hAnsi="Times New Roman" w:cs="Times New Roman"/>
              </w:rPr>
              <w:t>В течение месяца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113D06" w:rsidRDefault="00F06148" w:rsidP="00B7474B">
            <w:pPr>
              <w:shd w:val="clear" w:color="auto" w:fill="FFFFFF"/>
              <w:ind w:right="418"/>
              <w:rPr>
                <w:rFonts w:ascii="Times New Roman" w:eastAsia="Times New Roman" w:hAnsi="Times New Roman" w:cs="Times New Roman"/>
              </w:rPr>
            </w:pPr>
            <w:r w:rsidRPr="00113D06">
              <w:rPr>
                <w:rFonts w:ascii="Times New Roman" w:eastAsia="Times New Roman" w:hAnsi="Times New Roman" w:cs="Times New Roman"/>
              </w:rPr>
              <w:t xml:space="preserve">Зам. директора по ВР, </w:t>
            </w:r>
            <w:r w:rsidRPr="00113D06">
              <w:rPr>
                <w:rFonts w:ascii="Times New Roman" w:eastAsia="Times New Roman" w:hAnsi="Times New Roman" w:cs="Times New Roman"/>
                <w:spacing w:val="-2"/>
              </w:rPr>
              <w:t>старшая в</w:t>
            </w:r>
            <w:r w:rsidRPr="00113D06">
              <w:rPr>
                <w:rFonts w:ascii="Times New Roman" w:eastAsia="Times New Roman" w:hAnsi="Times New Roman" w:cs="Times New Roman"/>
              </w:rPr>
              <w:t>ожатая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113D06" w:rsidRDefault="00F06148" w:rsidP="00B7474B">
            <w:pPr>
              <w:shd w:val="clear" w:color="auto" w:fill="FFFFFF"/>
              <w:ind w:right="418"/>
              <w:rPr>
                <w:rFonts w:ascii="Times New Roman" w:hAnsi="Times New Roman" w:cs="Times New Roman"/>
                <w:bCs/>
              </w:rPr>
            </w:pPr>
            <w:r w:rsidRPr="00113D06">
              <w:rPr>
                <w:rFonts w:ascii="Times New Roman" w:eastAsia="Times New Roman" w:hAnsi="Times New Roman" w:cs="Times New Roman"/>
              </w:rPr>
              <w:t>фотоотчёт</w:t>
            </w:r>
          </w:p>
        </w:tc>
      </w:tr>
      <w:tr w:rsidR="00F06148" w:rsidTr="00B7474B">
        <w:trPr>
          <w:trHeight w:hRule="exact" w:val="988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113D06" w:rsidRDefault="00F06148" w:rsidP="00B7474B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"/>
              </w:rPr>
            </w:pPr>
            <w:r w:rsidRPr="00113D06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113D06" w:rsidRDefault="00F06148" w:rsidP="00B7474B">
            <w:pPr>
              <w:shd w:val="clear" w:color="auto" w:fill="FFFFFF"/>
              <w:ind w:right="187"/>
              <w:rPr>
                <w:rFonts w:ascii="Times New Roman" w:hAnsi="Times New Roman" w:cs="Times New Roman"/>
              </w:rPr>
            </w:pPr>
            <w:r w:rsidRPr="00113D06">
              <w:rPr>
                <w:rFonts w:ascii="Times New Roman" w:eastAsia="Times New Roman" w:hAnsi="Times New Roman" w:cs="Times New Roman"/>
                <w:spacing w:val="-1"/>
              </w:rPr>
              <w:t>КТД «Будьте добрыми и человечными»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Default="00F06148" w:rsidP="00B7474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4CF">
              <w:rPr>
                <w:rFonts w:ascii="Times New Roman" w:hAnsi="Times New Roman" w:cs="Times New Roman"/>
                <w:sz w:val="18"/>
                <w:szCs w:val="18"/>
              </w:rPr>
              <w:t>Работа по духовно – нравственному воспитанию</w:t>
            </w:r>
          </w:p>
          <w:p w:rsidR="00F06148" w:rsidRDefault="00F06148" w:rsidP="00B7474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F06148" w:rsidRPr="00113D06" w:rsidRDefault="00F06148" w:rsidP="00B7474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113D06" w:rsidRDefault="00F06148" w:rsidP="00B747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113D06">
              <w:rPr>
                <w:rFonts w:ascii="Times New Roman" w:hAnsi="Times New Roman" w:cs="Times New Roman"/>
              </w:rPr>
              <w:t>5-11-й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113D06" w:rsidRDefault="00F06148" w:rsidP="00B7474B">
            <w:pPr>
              <w:shd w:val="clear" w:color="auto" w:fill="FFFFFF"/>
              <w:ind w:right="418"/>
              <w:jc w:val="center"/>
              <w:rPr>
                <w:rFonts w:ascii="Times New Roman" w:eastAsia="Times New Roman" w:hAnsi="Times New Roman" w:cs="Times New Roman"/>
              </w:rPr>
            </w:pPr>
            <w:r w:rsidRPr="00113D06">
              <w:rPr>
                <w:rFonts w:ascii="Times New Roman" w:eastAsia="Times New Roman" w:hAnsi="Times New Roman" w:cs="Times New Roman"/>
              </w:rPr>
              <w:t>В течение месяца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113D06" w:rsidRDefault="00F06148" w:rsidP="00B7474B">
            <w:pPr>
              <w:shd w:val="clear" w:color="auto" w:fill="FFFFFF"/>
              <w:ind w:right="418"/>
              <w:rPr>
                <w:rFonts w:ascii="Times New Roman" w:hAnsi="Times New Roman" w:cs="Times New Roman"/>
              </w:rPr>
            </w:pPr>
            <w:r w:rsidRPr="00113D06">
              <w:rPr>
                <w:rFonts w:ascii="Times New Roman" w:eastAsia="Times New Roman" w:hAnsi="Times New Roman" w:cs="Times New Roman"/>
              </w:rPr>
              <w:t xml:space="preserve">Зам. директора по ВР, </w:t>
            </w:r>
            <w:r w:rsidRPr="00113D06">
              <w:rPr>
                <w:rFonts w:ascii="Times New Roman" w:eastAsia="Times New Roman" w:hAnsi="Times New Roman" w:cs="Times New Roman"/>
                <w:spacing w:val="-2"/>
              </w:rPr>
              <w:t xml:space="preserve">старшая </w:t>
            </w:r>
            <w:r w:rsidRPr="00113D06">
              <w:rPr>
                <w:rFonts w:ascii="Times New Roman" w:eastAsia="Times New Roman" w:hAnsi="Times New Roman" w:cs="Times New Roman"/>
              </w:rPr>
              <w:t>вожатая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113D06" w:rsidRDefault="00F06148" w:rsidP="00B7474B">
            <w:pPr>
              <w:shd w:val="clear" w:color="auto" w:fill="FFFFFF"/>
              <w:ind w:right="418"/>
              <w:rPr>
                <w:rFonts w:ascii="Times New Roman" w:hAnsi="Times New Roman" w:cs="Times New Roman"/>
              </w:rPr>
            </w:pPr>
            <w:r w:rsidRPr="00113D06">
              <w:rPr>
                <w:rFonts w:ascii="Times New Roman" w:hAnsi="Times New Roman" w:cs="Times New Roman"/>
              </w:rPr>
              <w:t>фотоотчёт</w:t>
            </w:r>
          </w:p>
        </w:tc>
      </w:tr>
      <w:tr w:rsidR="00F06148" w:rsidTr="00B7474B">
        <w:trPr>
          <w:trHeight w:hRule="exact" w:val="1523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113D06" w:rsidRDefault="00F06148" w:rsidP="00B7474B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113D06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113D06" w:rsidRDefault="00F06148" w:rsidP="00B7474B">
            <w:pPr>
              <w:shd w:val="clear" w:color="auto" w:fill="FFFFFF"/>
              <w:ind w:right="187"/>
              <w:rPr>
                <w:rFonts w:ascii="Times New Roman" w:eastAsia="Times New Roman" w:hAnsi="Times New Roman" w:cs="Times New Roman"/>
                <w:spacing w:val="-1"/>
              </w:rPr>
            </w:pPr>
            <w:r w:rsidRPr="00113D06">
              <w:rPr>
                <w:rFonts w:ascii="Times New Roman" w:eastAsia="Times New Roman" w:hAnsi="Times New Roman" w:cs="Times New Roman"/>
                <w:spacing w:val="-1"/>
              </w:rPr>
              <w:t>Акция «Сохраним дерево (сбор макулатуры)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Default="00F06148" w:rsidP="00B7474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4CF">
              <w:rPr>
                <w:rFonts w:ascii="Times New Roman" w:hAnsi="Times New Roman" w:cs="Times New Roman"/>
                <w:sz w:val="18"/>
                <w:szCs w:val="18"/>
              </w:rPr>
              <w:t>Работа по духовно – нравственному воспитанию</w:t>
            </w:r>
          </w:p>
          <w:p w:rsidR="00F06148" w:rsidRDefault="00F06148" w:rsidP="00B7474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F06148" w:rsidRDefault="00F06148" w:rsidP="00B7474B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по экологическому воспитанию</w:t>
            </w:r>
          </w:p>
          <w:p w:rsidR="00F06148" w:rsidRPr="00113D06" w:rsidRDefault="00F06148" w:rsidP="00B7474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113D06" w:rsidRDefault="00F06148" w:rsidP="00B7474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13D06">
              <w:rPr>
                <w:rFonts w:ascii="Times New Roman" w:hAnsi="Times New Roman" w:cs="Times New Roman"/>
              </w:rPr>
              <w:t>1-11-й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113D06" w:rsidRDefault="00F06148" w:rsidP="00B7474B">
            <w:pPr>
              <w:shd w:val="clear" w:color="auto" w:fill="FFFFFF"/>
              <w:ind w:right="41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21.02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113D06" w:rsidRDefault="00F06148" w:rsidP="00B7474B">
            <w:pPr>
              <w:shd w:val="clear" w:color="auto" w:fill="FFFFFF"/>
              <w:ind w:right="418"/>
              <w:rPr>
                <w:rFonts w:ascii="Times New Roman" w:eastAsia="Times New Roman" w:hAnsi="Times New Roman" w:cs="Times New Roman"/>
              </w:rPr>
            </w:pPr>
            <w:r w:rsidRPr="00113D06">
              <w:rPr>
                <w:rFonts w:ascii="Times New Roman" w:eastAsia="Times New Roman" w:hAnsi="Times New Roman" w:cs="Times New Roman"/>
              </w:rPr>
              <w:t>Зам. директора по ВР, старшая вожатая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113D06" w:rsidRDefault="00F06148" w:rsidP="00B7474B">
            <w:pPr>
              <w:shd w:val="clear" w:color="auto" w:fill="FFFFFF"/>
              <w:ind w:right="418"/>
              <w:rPr>
                <w:rFonts w:ascii="Times New Roman" w:hAnsi="Times New Roman" w:cs="Times New Roman"/>
              </w:rPr>
            </w:pPr>
            <w:r w:rsidRPr="00113D06">
              <w:rPr>
                <w:rFonts w:ascii="Times New Roman" w:hAnsi="Times New Roman" w:cs="Times New Roman"/>
              </w:rPr>
              <w:t>фотоотчёт</w:t>
            </w:r>
          </w:p>
        </w:tc>
      </w:tr>
      <w:tr w:rsidR="00F06148" w:rsidTr="00B7474B">
        <w:trPr>
          <w:trHeight w:hRule="exact" w:val="1177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113D06" w:rsidRDefault="00F06148" w:rsidP="00B7474B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"/>
              </w:rPr>
            </w:pPr>
            <w:r w:rsidRPr="00113D06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113D06" w:rsidRDefault="00F06148" w:rsidP="00B7474B">
            <w:pPr>
              <w:shd w:val="clear" w:color="auto" w:fill="FFFFFF"/>
              <w:ind w:right="187"/>
              <w:rPr>
                <w:rFonts w:ascii="Times New Roman" w:hAnsi="Times New Roman" w:cs="Times New Roman"/>
              </w:rPr>
            </w:pPr>
            <w:r w:rsidRPr="00113D06">
              <w:rPr>
                <w:rFonts w:ascii="Times New Roman" w:eastAsia="Times New Roman" w:hAnsi="Times New Roman" w:cs="Times New Roman"/>
                <w:spacing w:val="-1"/>
              </w:rPr>
              <w:t>Участие в районном конкурсе военно – патриотической песни «Гвоздики Отечества»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113D06" w:rsidRDefault="00F06148" w:rsidP="00B7474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00DA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ГРАЖДАНСКО-ПАТРИОТИЧЕСКОЕ ВОСПИТАНИЕ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113D06" w:rsidRDefault="00F06148" w:rsidP="00B747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113D06">
              <w:rPr>
                <w:rFonts w:ascii="Times New Roman" w:hAnsi="Times New Roman" w:cs="Times New Roman"/>
              </w:rPr>
              <w:t>1-11-й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113D06" w:rsidRDefault="00F06148" w:rsidP="00B7474B">
            <w:pPr>
              <w:shd w:val="clear" w:color="auto" w:fill="FFFFFF"/>
              <w:ind w:right="418"/>
              <w:rPr>
                <w:rFonts w:ascii="Times New Roman" w:eastAsia="Times New Roman" w:hAnsi="Times New Roman" w:cs="Times New Roman"/>
              </w:rPr>
            </w:pPr>
            <w:r w:rsidRPr="00113D06">
              <w:rPr>
                <w:rFonts w:ascii="Times New Roman" w:eastAsia="Times New Roman" w:hAnsi="Times New Roman" w:cs="Times New Roman"/>
              </w:rPr>
              <w:t>Согласно графику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113D06" w:rsidRDefault="00F06148" w:rsidP="00B7474B">
            <w:pPr>
              <w:shd w:val="clear" w:color="auto" w:fill="FFFFFF"/>
              <w:ind w:left="101" w:right="418"/>
              <w:rPr>
                <w:rFonts w:ascii="Times New Roman" w:hAnsi="Times New Roman" w:cs="Times New Roman"/>
              </w:rPr>
            </w:pPr>
            <w:r w:rsidRPr="00113D06">
              <w:rPr>
                <w:rFonts w:ascii="Times New Roman" w:hAnsi="Times New Roman" w:cs="Times New Roman"/>
              </w:rPr>
              <w:t>Зам. директора по ВР, старшая вожатая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113D06" w:rsidRDefault="00F06148" w:rsidP="00B7474B">
            <w:pPr>
              <w:shd w:val="clear" w:color="auto" w:fill="FFFFFF"/>
              <w:ind w:right="418"/>
              <w:rPr>
                <w:rFonts w:ascii="Times New Roman" w:hAnsi="Times New Roman" w:cs="Times New Roman"/>
              </w:rPr>
            </w:pPr>
            <w:r w:rsidRPr="00113D06">
              <w:rPr>
                <w:rFonts w:ascii="Times New Roman" w:hAnsi="Times New Roman" w:cs="Times New Roman"/>
              </w:rPr>
              <w:t>фотоотчёт</w:t>
            </w:r>
          </w:p>
        </w:tc>
      </w:tr>
      <w:tr w:rsidR="00F06148" w:rsidTr="00B7474B">
        <w:trPr>
          <w:trHeight w:hRule="exact" w:val="825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113D06" w:rsidRDefault="00F06148" w:rsidP="00B7474B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113D06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113D06" w:rsidRDefault="00F06148" w:rsidP="00B7474B">
            <w:pPr>
              <w:shd w:val="clear" w:color="auto" w:fill="FFFFFF"/>
              <w:ind w:right="187"/>
              <w:rPr>
                <w:rFonts w:ascii="Times New Roman" w:eastAsia="Times New Roman" w:hAnsi="Times New Roman" w:cs="Times New Roman"/>
                <w:spacing w:val="-1"/>
              </w:rPr>
            </w:pPr>
            <w:r w:rsidRPr="00113D06">
              <w:rPr>
                <w:rFonts w:ascii="Times New Roman" w:eastAsia="Times New Roman" w:hAnsi="Times New Roman" w:cs="Times New Roman"/>
                <w:spacing w:val="-1"/>
              </w:rPr>
              <w:t>Торжественный марш районных команд ЮИД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113D06" w:rsidRDefault="00F06148" w:rsidP="00B7474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Профилактика ПДД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113D06" w:rsidRDefault="00F06148" w:rsidP="00B7474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13D06">
              <w:rPr>
                <w:rFonts w:ascii="Times New Roman" w:hAnsi="Times New Roman" w:cs="Times New Roman"/>
              </w:rPr>
              <w:t>5-11-й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113D06" w:rsidRDefault="00F06148" w:rsidP="00B7474B">
            <w:pPr>
              <w:shd w:val="clear" w:color="auto" w:fill="FFFFFF"/>
              <w:ind w:right="418"/>
              <w:rPr>
                <w:rFonts w:ascii="Times New Roman" w:eastAsia="Times New Roman" w:hAnsi="Times New Roman" w:cs="Times New Roman"/>
              </w:rPr>
            </w:pPr>
            <w:r w:rsidRPr="00113D06">
              <w:rPr>
                <w:rFonts w:ascii="Times New Roman" w:eastAsia="Times New Roman" w:hAnsi="Times New Roman" w:cs="Times New Roman"/>
              </w:rPr>
              <w:t>В течение месяца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113D06" w:rsidRDefault="00F06148" w:rsidP="00B7474B">
            <w:pPr>
              <w:shd w:val="clear" w:color="auto" w:fill="FFFFFF"/>
              <w:ind w:left="101" w:right="418"/>
              <w:rPr>
                <w:rFonts w:ascii="Times New Roman" w:hAnsi="Times New Roman" w:cs="Times New Roman"/>
              </w:rPr>
            </w:pPr>
            <w:r w:rsidRPr="00113D06">
              <w:rPr>
                <w:rFonts w:ascii="Times New Roman" w:hAnsi="Times New Roman" w:cs="Times New Roman"/>
              </w:rPr>
              <w:t>Зам. директора по ВР, старшая вожатая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113D06" w:rsidRDefault="00F06148" w:rsidP="00B7474B">
            <w:pPr>
              <w:shd w:val="clear" w:color="auto" w:fill="FFFFFF"/>
              <w:ind w:right="418"/>
              <w:rPr>
                <w:rFonts w:ascii="Times New Roman" w:hAnsi="Times New Roman" w:cs="Times New Roman"/>
              </w:rPr>
            </w:pPr>
            <w:r w:rsidRPr="00113D06">
              <w:rPr>
                <w:rFonts w:ascii="Times New Roman" w:hAnsi="Times New Roman" w:cs="Times New Roman"/>
              </w:rPr>
              <w:t>фотоотчёт</w:t>
            </w:r>
          </w:p>
        </w:tc>
      </w:tr>
      <w:tr w:rsidR="00F06148" w:rsidTr="00B7474B">
        <w:trPr>
          <w:trHeight w:hRule="exact" w:val="1340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113D06" w:rsidRDefault="00F06148" w:rsidP="00B7474B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113D06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113D06" w:rsidRDefault="00F06148" w:rsidP="00B7474B">
            <w:pPr>
              <w:shd w:val="clear" w:color="auto" w:fill="FFFFFF"/>
              <w:ind w:right="187"/>
              <w:rPr>
                <w:rFonts w:ascii="Times New Roman" w:eastAsia="Times New Roman" w:hAnsi="Times New Roman" w:cs="Times New Roman"/>
                <w:spacing w:val="-1"/>
              </w:rPr>
            </w:pPr>
            <w:r w:rsidRPr="00113D06">
              <w:rPr>
                <w:rFonts w:ascii="Times New Roman" w:eastAsia="Times New Roman" w:hAnsi="Times New Roman" w:cs="Times New Roman"/>
                <w:spacing w:val="-1"/>
              </w:rPr>
              <w:t>Фестиваль детской песни «Дыхание песни»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Default="00F06148" w:rsidP="00B7474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4CF">
              <w:rPr>
                <w:rFonts w:ascii="Times New Roman" w:hAnsi="Times New Roman" w:cs="Times New Roman"/>
                <w:sz w:val="18"/>
                <w:szCs w:val="18"/>
              </w:rPr>
              <w:t>Работа по духовно – нравственному воспитанию</w:t>
            </w:r>
          </w:p>
          <w:p w:rsidR="00F06148" w:rsidRDefault="00F06148" w:rsidP="00B7474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F06148" w:rsidRPr="00113D06" w:rsidRDefault="00F06148" w:rsidP="00B7474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113D06" w:rsidRDefault="00F06148" w:rsidP="00B7474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13D06">
              <w:rPr>
                <w:rFonts w:ascii="Times New Roman" w:hAnsi="Times New Roman" w:cs="Times New Roman"/>
              </w:rPr>
              <w:t xml:space="preserve">1-11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113D06" w:rsidRDefault="00F06148" w:rsidP="00B7474B">
            <w:pPr>
              <w:shd w:val="clear" w:color="auto" w:fill="FFFFFF"/>
              <w:ind w:right="4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20.03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113D06" w:rsidRDefault="00F06148" w:rsidP="00B7474B">
            <w:pPr>
              <w:shd w:val="clear" w:color="auto" w:fill="FFFFFF"/>
              <w:ind w:left="101" w:right="418"/>
              <w:rPr>
                <w:rFonts w:ascii="Times New Roman" w:hAnsi="Times New Roman" w:cs="Times New Roman"/>
              </w:rPr>
            </w:pPr>
            <w:r w:rsidRPr="00113D06">
              <w:rPr>
                <w:rFonts w:ascii="Times New Roman" w:hAnsi="Times New Roman" w:cs="Times New Roman"/>
              </w:rPr>
              <w:t>Зам. директора по ВР, старшая вожатая</w:t>
            </w:r>
          </w:p>
          <w:p w:rsidR="00F06148" w:rsidRPr="00113D06" w:rsidRDefault="00F06148" w:rsidP="00B7474B">
            <w:pPr>
              <w:shd w:val="clear" w:color="auto" w:fill="FFFFFF"/>
              <w:ind w:left="101" w:right="4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кл. </w:t>
            </w:r>
            <w:r w:rsidRPr="00113D06">
              <w:rPr>
                <w:rFonts w:ascii="Times New Roman" w:hAnsi="Times New Roman" w:cs="Times New Roman"/>
              </w:rPr>
              <w:t>руководители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113D06" w:rsidRDefault="00F06148" w:rsidP="00B7474B">
            <w:pPr>
              <w:shd w:val="clear" w:color="auto" w:fill="FFFFFF"/>
              <w:ind w:right="418"/>
              <w:rPr>
                <w:rFonts w:ascii="Times New Roman" w:hAnsi="Times New Roman" w:cs="Times New Roman"/>
              </w:rPr>
            </w:pPr>
            <w:r w:rsidRPr="00113D06">
              <w:rPr>
                <w:rFonts w:ascii="Times New Roman" w:hAnsi="Times New Roman" w:cs="Times New Roman"/>
              </w:rPr>
              <w:t>фотоотчёт</w:t>
            </w:r>
          </w:p>
        </w:tc>
      </w:tr>
      <w:tr w:rsidR="00F06148" w:rsidTr="00B7474B">
        <w:trPr>
          <w:trHeight w:hRule="exact" w:val="4410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113D06" w:rsidRDefault="00F06148" w:rsidP="00B7474B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113D06">
              <w:rPr>
                <w:rFonts w:ascii="Times New Roman" w:hAnsi="Times New Roman" w:cs="Times New Roman"/>
                <w:bCs/>
              </w:rPr>
              <w:lastRenderedPageBreak/>
              <w:t>8.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113D06" w:rsidRDefault="00F06148" w:rsidP="00B7474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113D06">
              <w:rPr>
                <w:rFonts w:ascii="Times New Roman" w:eastAsia="Times New Roman" w:hAnsi="Times New Roman" w:cs="Times New Roman"/>
              </w:rPr>
              <w:t>Ежемесячные кл.часы по теме:</w:t>
            </w:r>
          </w:p>
          <w:p w:rsidR="00F06148" w:rsidRPr="00113D06" w:rsidRDefault="00F06148" w:rsidP="00B7474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113D06">
              <w:rPr>
                <w:rFonts w:ascii="Times New Roman" w:eastAsia="Times New Roman" w:hAnsi="Times New Roman" w:cs="Times New Roman"/>
              </w:rPr>
              <w:t>-«Половое воспитание детей»</w:t>
            </w:r>
          </w:p>
          <w:p w:rsidR="00F06148" w:rsidRPr="00113D06" w:rsidRDefault="00F06148" w:rsidP="00B7474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113D06">
              <w:rPr>
                <w:rFonts w:ascii="Times New Roman" w:eastAsia="Times New Roman" w:hAnsi="Times New Roman" w:cs="Times New Roman"/>
              </w:rPr>
              <w:t>-«Общение в социальных сетях «Интернет»»</w:t>
            </w:r>
          </w:p>
          <w:p w:rsidR="00F06148" w:rsidRPr="00113D06" w:rsidRDefault="00F06148" w:rsidP="00B7474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113D06">
              <w:rPr>
                <w:rFonts w:ascii="Times New Roman" w:eastAsia="Times New Roman" w:hAnsi="Times New Roman" w:cs="Times New Roman"/>
              </w:rPr>
              <w:t>-«Правила поведения с незнакомыми людьми»</w:t>
            </w:r>
          </w:p>
          <w:p w:rsidR="00F06148" w:rsidRPr="00113D06" w:rsidRDefault="00F06148" w:rsidP="00B7474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113D06">
              <w:rPr>
                <w:rFonts w:ascii="Times New Roman" w:eastAsia="Times New Roman" w:hAnsi="Times New Roman" w:cs="Times New Roman"/>
              </w:rPr>
              <w:t>-«Профилактика правонарушений и преступлений среди детей»</w:t>
            </w:r>
          </w:p>
          <w:p w:rsidR="00F06148" w:rsidRPr="00113D06" w:rsidRDefault="00F06148" w:rsidP="00B7474B">
            <w:pPr>
              <w:shd w:val="clear" w:color="auto" w:fill="FFFFFF"/>
              <w:ind w:right="187"/>
              <w:rPr>
                <w:rFonts w:ascii="Times New Roman" w:eastAsia="Times New Roman" w:hAnsi="Times New Roman" w:cs="Times New Roman"/>
              </w:rPr>
            </w:pPr>
            <w:r w:rsidRPr="00113D06">
              <w:rPr>
                <w:rFonts w:ascii="Times New Roman" w:eastAsia="Times New Roman" w:hAnsi="Times New Roman" w:cs="Times New Roman"/>
              </w:rPr>
              <w:t>-«Пропаганда здорового образа жизни!»(профилактика алкоголизма, наркомании и табакокурения</w:t>
            </w:r>
          </w:p>
          <w:p w:rsidR="00F06148" w:rsidRPr="00113D06" w:rsidRDefault="00F06148" w:rsidP="00B7474B">
            <w:pPr>
              <w:shd w:val="clear" w:color="auto" w:fill="FFFFFF"/>
              <w:ind w:right="187"/>
              <w:rPr>
                <w:rFonts w:ascii="Times New Roman" w:eastAsia="Times New Roman" w:hAnsi="Times New Roman" w:cs="Times New Roman"/>
                <w:spacing w:val="-1"/>
              </w:rPr>
            </w:pPr>
            <w:r w:rsidRPr="00113D06">
              <w:rPr>
                <w:rFonts w:ascii="Times New Roman" w:eastAsia="Times New Roman" w:hAnsi="Times New Roman" w:cs="Times New Roman"/>
              </w:rPr>
              <w:t>- Профилактика суицида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Default="00F06148" w:rsidP="00B7474B">
            <w:pPr>
              <w:pStyle w:val="af7"/>
              <w:widowControl/>
              <w:ind w:left="0" w:right="-425"/>
              <w:rPr>
                <w:rFonts w:ascii="Times New Roman" w:hAnsi="Times New Roman" w:cs="Times New Roman"/>
                <w:sz w:val="18"/>
                <w:szCs w:val="18"/>
              </w:rPr>
            </w:pPr>
            <w:r w:rsidRPr="0042000B">
              <w:rPr>
                <w:rFonts w:ascii="Times New Roman" w:hAnsi="Times New Roman" w:cs="Times New Roman"/>
                <w:sz w:val="18"/>
                <w:szCs w:val="18"/>
              </w:rPr>
              <w:t>РАБОТА ПО ПРАВОВОМУ ВОСПИТАНИЮ</w:t>
            </w:r>
          </w:p>
          <w:p w:rsidR="00F06148" w:rsidRPr="0042000B" w:rsidRDefault="00F06148" w:rsidP="00B7474B">
            <w:pPr>
              <w:pStyle w:val="af7"/>
              <w:widowControl/>
              <w:ind w:left="0" w:right="-42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6148" w:rsidRDefault="00F06148" w:rsidP="00B7474B">
            <w:pPr>
              <w:pStyle w:val="af7"/>
              <w:widowControl/>
              <w:shd w:val="clear" w:color="auto" w:fill="FFFFFF"/>
              <w:ind w:left="0" w:right="-425"/>
              <w:rPr>
                <w:rFonts w:ascii="Times New Roman" w:eastAsia="SimSun" w:hAnsi="Times New Roman" w:cs="Times New Roman"/>
                <w:sz w:val="20"/>
                <w:szCs w:val="20"/>
                <w:lang w:eastAsia="en-US" w:bidi="ar-SA"/>
              </w:rPr>
            </w:pPr>
            <w:r w:rsidRPr="00CC6254">
              <w:rPr>
                <w:rFonts w:ascii="Times New Roman" w:eastAsia="SimSun" w:hAnsi="Times New Roman" w:cs="Times New Roman"/>
                <w:sz w:val="20"/>
                <w:szCs w:val="20"/>
                <w:lang w:eastAsia="en-US" w:bidi="ar-SA"/>
              </w:rPr>
              <w:t>Работа по профилактике</w:t>
            </w:r>
          </w:p>
          <w:p w:rsidR="00F06148" w:rsidRPr="00113D06" w:rsidRDefault="00F06148" w:rsidP="00B7474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C6254">
              <w:rPr>
                <w:rFonts w:ascii="Times New Roman" w:hAnsi="Times New Roman" w:cs="Times New Roman"/>
              </w:rPr>
              <w:t xml:space="preserve"> ПАВ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113D06" w:rsidRDefault="00F06148" w:rsidP="00B7474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13D06">
              <w:rPr>
                <w:rFonts w:ascii="Times New Roman" w:hAnsi="Times New Roman" w:cs="Times New Roman"/>
              </w:rPr>
              <w:t>1-11-й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113D06" w:rsidRDefault="00F06148" w:rsidP="00B7474B">
            <w:pPr>
              <w:shd w:val="clear" w:color="auto" w:fill="FFFFFF"/>
              <w:ind w:right="418"/>
              <w:rPr>
                <w:rFonts w:ascii="Times New Roman" w:eastAsia="Times New Roman" w:hAnsi="Times New Roman" w:cs="Times New Roman"/>
              </w:rPr>
            </w:pPr>
            <w:r w:rsidRPr="00113D06">
              <w:rPr>
                <w:rFonts w:ascii="Times New Roman" w:eastAsia="Times New Roman" w:hAnsi="Times New Roman" w:cs="Times New Roman"/>
              </w:rPr>
              <w:t>В течение месяца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113D06" w:rsidRDefault="00F06148" w:rsidP="00B7474B">
            <w:pPr>
              <w:shd w:val="clear" w:color="auto" w:fill="FFFFFF"/>
              <w:ind w:right="418"/>
              <w:jc w:val="center"/>
              <w:rPr>
                <w:rFonts w:ascii="Times New Roman" w:eastAsia="Times New Roman" w:hAnsi="Times New Roman" w:cs="Times New Roman"/>
              </w:rPr>
            </w:pPr>
            <w:r w:rsidRPr="00113D06">
              <w:rPr>
                <w:rFonts w:ascii="Times New Roman" w:eastAsia="Times New Roman" w:hAnsi="Times New Roman" w:cs="Times New Roman"/>
              </w:rPr>
              <w:t>кл. руководители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113D06" w:rsidRDefault="00F06148" w:rsidP="00B7474B">
            <w:pPr>
              <w:shd w:val="clear" w:color="auto" w:fill="FFFFFF"/>
              <w:ind w:right="418"/>
              <w:rPr>
                <w:rFonts w:ascii="Times New Roman" w:eastAsia="Times New Roman" w:hAnsi="Times New Roman" w:cs="Times New Roman"/>
              </w:rPr>
            </w:pPr>
            <w:r w:rsidRPr="00113D06">
              <w:rPr>
                <w:rFonts w:ascii="Times New Roman" w:eastAsia="Times New Roman" w:hAnsi="Times New Roman" w:cs="Times New Roman"/>
              </w:rPr>
              <w:t>Запись в журнал по БЖД</w:t>
            </w:r>
          </w:p>
        </w:tc>
      </w:tr>
      <w:tr w:rsidR="00F06148" w:rsidTr="00B7474B">
        <w:trPr>
          <w:trHeight w:hRule="exact" w:val="724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9F5F5F" w:rsidRDefault="00F06148" w:rsidP="00B74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9F5F5F" w:rsidRDefault="00F06148" w:rsidP="00B7474B">
            <w:pPr>
              <w:rPr>
                <w:rFonts w:ascii="Times New Roman" w:hAnsi="Times New Roman" w:cs="Times New Roman"/>
              </w:rPr>
            </w:pPr>
            <w:r w:rsidRPr="009F5F5F">
              <w:rPr>
                <w:rFonts w:ascii="Times New Roman" w:hAnsi="Times New Roman" w:cs="Times New Roman"/>
              </w:rPr>
              <w:t>Контроль проведения классных часов</w:t>
            </w:r>
          </w:p>
          <w:p w:rsidR="00F06148" w:rsidRPr="009F5F5F" w:rsidRDefault="00F06148" w:rsidP="00B7474B">
            <w:pPr>
              <w:rPr>
                <w:rFonts w:ascii="Times New Roman" w:hAnsi="Times New Roman" w:cs="Times New Roman"/>
              </w:rPr>
            </w:pPr>
            <w:r w:rsidRPr="009F5F5F">
              <w:rPr>
                <w:rFonts w:ascii="Times New Roman" w:hAnsi="Times New Roman" w:cs="Times New Roman"/>
              </w:rPr>
              <w:t>Проверка дневников учащихся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Default="00F06148" w:rsidP="00B7474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4CF">
              <w:rPr>
                <w:rFonts w:ascii="Times New Roman" w:hAnsi="Times New Roman" w:cs="Times New Roman"/>
                <w:sz w:val="18"/>
                <w:szCs w:val="18"/>
              </w:rPr>
              <w:t>Работа по духовно – нравственному воспитанию</w:t>
            </w:r>
          </w:p>
          <w:p w:rsidR="00F06148" w:rsidRDefault="00F06148" w:rsidP="00B7474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F06148" w:rsidRPr="009F5F5F" w:rsidRDefault="00F06148" w:rsidP="00B747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9F5F5F" w:rsidRDefault="00F06148" w:rsidP="00B7474B">
            <w:pPr>
              <w:rPr>
                <w:rFonts w:ascii="Times New Roman" w:hAnsi="Times New Roman" w:cs="Times New Roman"/>
              </w:rPr>
            </w:pPr>
            <w:r w:rsidRPr="009F5F5F">
              <w:rPr>
                <w:rFonts w:ascii="Times New Roman" w:hAnsi="Times New Roman" w:cs="Times New Roman"/>
              </w:rPr>
              <w:t>Кл.рук.</w:t>
            </w:r>
          </w:p>
          <w:p w:rsidR="00F06148" w:rsidRPr="009F5F5F" w:rsidRDefault="00F06148" w:rsidP="00B7474B">
            <w:pPr>
              <w:rPr>
                <w:rFonts w:ascii="Times New Roman" w:hAnsi="Times New Roman" w:cs="Times New Roman"/>
              </w:rPr>
            </w:pPr>
            <w:r w:rsidRPr="009F5F5F">
              <w:rPr>
                <w:rFonts w:ascii="Times New Roman" w:hAnsi="Times New Roman" w:cs="Times New Roman"/>
              </w:rPr>
              <w:t>2-10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9F5F5F" w:rsidRDefault="00F06148" w:rsidP="00B7474B">
            <w:pPr>
              <w:rPr>
                <w:rFonts w:ascii="Times New Roman" w:hAnsi="Times New Roman" w:cs="Times New Roman"/>
              </w:rPr>
            </w:pPr>
            <w:r w:rsidRPr="009F5F5F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9F5F5F" w:rsidRDefault="00F06148" w:rsidP="00B7474B">
            <w:pPr>
              <w:rPr>
                <w:rFonts w:ascii="Times New Roman" w:hAnsi="Times New Roman" w:cs="Times New Roman"/>
              </w:rPr>
            </w:pPr>
            <w:r w:rsidRPr="009F5F5F">
              <w:rPr>
                <w:rFonts w:ascii="Times New Roman" w:hAnsi="Times New Roman" w:cs="Times New Roman"/>
              </w:rPr>
              <w:t>Зам. директора по ВР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9F5F5F" w:rsidRDefault="00F06148" w:rsidP="00B7474B">
            <w:pPr>
              <w:rPr>
                <w:rFonts w:ascii="Times New Roman" w:hAnsi="Times New Roman" w:cs="Times New Roman"/>
              </w:rPr>
            </w:pPr>
            <w:r w:rsidRPr="009F5F5F">
              <w:rPr>
                <w:rFonts w:ascii="Times New Roman" w:hAnsi="Times New Roman" w:cs="Times New Roman"/>
              </w:rPr>
              <w:t>справка</w:t>
            </w:r>
          </w:p>
        </w:tc>
      </w:tr>
    </w:tbl>
    <w:p w:rsidR="00F06148" w:rsidRDefault="00F06148" w:rsidP="00F06148">
      <w:pPr>
        <w:shd w:val="clear" w:color="auto" w:fill="FFFFFF"/>
        <w:spacing w:before="346"/>
        <w:ind w:right="22"/>
      </w:pPr>
      <w:r>
        <w:t xml:space="preserve">                                                              </w:t>
      </w:r>
    </w:p>
    <w:p w:rsidR="00F06148" w:rsidRDefault="00F06148" w:rsidP="00F06148">
      <w:pPr>
        <w:shd w:val="clear" w:color="auto" w:fill="FFFFFF"/>
        <w:spacing w:before="346"/>
        <w:ind w:right="22"/>
      </w:pPr>
    </w:p>
    <w:p w:rsidR="00F06148" w:rsidRDefault="00F06148" w:rsidP="00F06148">
      <w:pPr>
        <w:shd w:val="clear" w:color="auto" w:fill="FFFFFF"/>
        <w:spacing w:before="346"/>
        <w:ind w:right="22"/>
      </w:pPr>
    </w:p>
    <w:p w:rsidR="00F06148" w:rsidRDefault="00F06148" w:rsidP="00F06148">
      <w:pPr>
        <w:shd w:val="clear" w:color="auto" w:fill="FFFFFF"/>
        <w:spacing w:before="346"/>
        <w:ind w:right="22"/>
      </w:pPr>
    </w:p>
    <w:p w:rsidR="00F06148" w:rsidRDefault="00F06148" w:rsidP="00F06148">
      <w:pPr>
        <w:shd w:val="clear" w:color="auto" w:fill="FFFFFF"/>
        <w:spacing w:before="346"/>
        <w:ind w:right="22"/>
      </w:pPr>
    </w:p>
    <w:p w:rsidR="00F06148" w:rsidRDefault="00F06148" w:rsidP="00F06148">
      <w:pPr>
        <w:shd w:val="clear" w:color="auto" w:fill="FFFFFF"/>
        <w:spacing w:before="346"/>
        <w:ind w:right="22"/>
      </w:pPr>
    </w:p>
    <w:p w:rsidR="00F06148" w:rsidRDefault="00F06148" w:rsidP="00F06148">
      <w:pPr>
        <w:shd w:val="clear" w:color="auto" w:fill="FFFFFF"/>
        <w:spacing w:before="346"/>
        <w:ind w:right="22"/>
      </w:pPr>
    </w:p>
    <w:p w:rsidR="00F06148" w:rsidRDefault="00F06148" w:rsidP="00F06148">
      <w:pPr>
        <w:shd w:val="clear" w:color="auto" w:fill="FFFFFF"/>
        <w:spacing w:before="346"/>
        <w:ind w:right="22"/>
      </w:pPr>
    </w:p>
    <w:p w:rsidR="00F06148" w:rsidRDefault="00F06148" w:rsidP="00F06148">
      <w:pPr>
        <w:shd w:val="clear" w:color="auto" w:fill="FFFFFF"/>
        <w:spacing w:before="346"/>
        <w:ind w:right="22"/>
      </w:pPr>
    </w:p>
    <w:p w:rsidR="00F06148" w:rsidRDefault="00F06148" w:rsidP="00F06148">
      <w:pPr>
        <w:shd w:val="clear" w:color="auto" w:fill="FFFFFF"/>
        <w:spacing w:before="346"/>
        <w:ind w:right="22"/>
      </w:pPr>
    </w:p>
    <w:p w:rsidR="00F06148" w:rsidRDefault="00F06148" w:rsidP="00F06148">
      <w:pPr>
        <w:shd w:val="clear" w:color="auto" w:fill="FFFFFF"/>
        <w:spacing w:before="346"/>
        <w:ind w:right="22"/>
      </w:pPr>
    </w:p>
    <w:p w:rsidR="00F06148" w:rsidRDefault="00F06148" w:rsidP="00F06148">
      <w:pPr>
        <w:shd w:val="clear" w:color="auto" w:fill="FFFFFF"/>
        <w:spacing w:before="346"/>
        <w:ind w:right="22"/>
      </w:pPr>
    </w:p>
    <w:p w:rsidR="00F06148" w:rsidRDefault="00F06148" w:rsidP="00F06148">
      <w:pPr>
        <w:shd w:val="clear" w:color="auto" w:fill="FFFFFF"/>
        <w:spacing w:before="346"/>
        <w:ind w:right="22"/>
      </w:pPr>
    </w:p>
    <w:p w:rsidR="00F06148" w:rsidRDefault="00F06148" w:rsidP="00F06148">
      <w:pPr>
        <w:shd w:val="clear" w:color="auto" w:fill="FFFFFF"/>
        <w:spacing w:before="346"/>
        <w:ind w:right="22"/>
      </w:pPr>
    </w:p>
    <w:p w:rsidR="00F06148" w:rsidRPr="00A14B43" w:rsidRDefault="00F06148" w:rsidP="00F06148">
      <w:pPr>
        <w:shd w:val="clear" w:color="auto" w:fill="FFFFFF"/>
        <w:spacing w:before="346"/>
        <w:ind w:right="22"/>
      </w:pPr>
      <w:r>
        <w:lastRenderedPageBreak/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Апрель</w:t>
      </w:r>
    </w:p>
    <w:p w:rsidR="00F06148" w:rsidRDefault="00F06148" w:rsidP="00F06148">
      <w:pPr>
        <w:shd w:val="clear" w:color="auto" w:fill="FFFFFF"/>
        <w:spacing w:before="108"/>
        <w:ind w:right="-282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МЕСЯЧНИК ПРИРОДООХРАННОЙ И ЭКОЛОГИЧЕСКОЙ ДЕЯТЕЛЬНОСТИ</w:t>
      </w:r>
    </w:p>
    <w:p w:rsidR="00F06148" w:rsidRDefault="00F06148" w:rsidP="00F06148">
      <w:pPr>
        <w:shd w:val="clear" w:color="auto" w:fill="FFFFFF"/>
        <w:ind w:right="7"/>
        <w:jc w:val="center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  <w:bCs/>
          <w:i/>
          <w:color w:val="FF0000"/>
          <w:spacing w:val="-2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СОХРАНИ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-2"/>
          <w:sz w:val="28"/>
          <w:szCs w:val="28"/>
        </w:rPr>
        <w:t>НАШУ ЗЕМЛЮ ЗЕЛЁНОЙ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</w:rPr>
        <w:t>»</w:t>
      </w:r>
    </w:p>
    <w:tbl>
      <w:tblPr>
        <w:tblW w:w="11033" w:type="dxa"/>
        <w:tblInd w:w="-1286" w:type="dxa"/>
        <w:tblLayout w:type="fixed"/>
        <w:tblLook w:val="0000" w:firstRow="0" w:lastRow="0" w:firstColumn="0" w:lastColumn="0" w:noHBand="0" w:noVBand="0"/>
      </w:tblPr>
      <w:tblGrid>
        <w:gridCol w:w="533"/>
        <w:gridCol w:w="3271"/>
        <w:gridCol w:w="1559"/>
        <w:gridCol w:w="851"/>
        <w:gridCol w:w="1559"/>
        <w:gridCol w:w="1843"/>
        <w:gridCol w:w="1417"/>
      </w:tblGrid>
      <w:tr w:rsidR="00F06148" w:rsidTr="00B7474B">
        <w:trPr>
          <w:trHeight w:hRule="exact" w:val="600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6E6546" w:rsidRDefault="00F06148" w:rsidP="00B7474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pacing w:val="-6"/>
              </w:rPr>
            </w:pPr>
            <w:r w:rsidRPr="006E6546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  <w:p w:rsidR="00F06148" w:rsidRPr="006E6546" w:rsidRDefault="00F06148" w:rsidP="00B7474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pacing w:val="-2"/>
              </w:rPr>
            </w:pPr>
            <w:r w:rsidRPr="006E6546"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п/п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6E6546" w:rsidRDefault="00F06148" w:rsidP="00B747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E6546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Формы и содержание деятельности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6E6546" w:rsidRDefault="00F06148" w:rsidP="00B747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Направление деятельности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6E6546" w:rsidRDefault="00F06148" w:rsidP="00B747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E6546">
              <w:rPr>
                <w:rFonts w:ascii="Times New Roman" w:eastAsia="Times New Roman" w:hAnsi="Times New Roman" w:cs="Times New Roman"/>
                <w:b/>
                <w:bCs/>
              </w:rPr>
              <w:t>Класс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6E6546" w:rsidRDefault="00F06148" w:rsidP="00B747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E6546">
              <w:rPr>
                <w:rFonts w:ascii="Times New Roman" w:eastAsia="Times New Roman" w:hAnsi="Times New Roman" w:cs="Times New Roman"/>
                <w:b/>
                <w:bCs/>
              </w:rPr>
              <w:t>время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6E6546" w:rsidRDefault="00F06148" w:rsidP="00B747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E6546">
              <w:rPr>
                <w:rFonts w:ascii="Times New Roman" w:eastAsia="Times New Roman" w:hAnsi="Times New Roman" w:cs="Times New Roman"/>
                <w:b/>
                <w:bCs/>
              </w:rPr>
              <w:t>Ответственные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6E6546" w:rsidRDefault="00F06148" w:rsidP="00B7474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6546">
              <w:rPr>
                <w:rFonts w:ascii="Times New Roman" w:eastAsia="Times New Roman" w:hAnsi="Times New Roman" w:cs="Times New Roman"/>
                <w:b/>
                <w:bCs/>
              </w:rPr>
              <w:t>результат</w:t>
            </w:r>
          </w:p>
        </w:tc>
      </w:tr>
      <w:tr w:rsidR="00F06148" w:rsidTr="00B7474B">
        <w:trPr>
          <w:trHeight w:hRule="exact" w:val="954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4B6E54" w:rsidRDefault="00F06148" w:rsidP="00B7474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4B6E54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4B6E54" w:rsidRDefault="00F06148" w:rsidP="00B7474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B6E54">
              <w:rPr>
                <w:rFonts w:ascii="Times New Roman" w:eastAsia="Times New Roman" w:hAnsi="Times New Roman" w:cs="Times New Roman"/>
              </w:rPr>
              <w:t>Акция «Зеленая планета»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4B6E54" w:rsidRDefault="00F06148" w:rsidP="00B7474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по экологическому воспитанию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4B6E54" w:rsidRDefault="00F06148" w:rsidP="00B747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4B6E54">
              <w:rPr>
                <w:rFonts w:ascii="Times New Roman" w:hAnsi="Times New Roman" w:cs="Times New Roman"/>
              </w:rPr>
              <w:t>5-11-</w:t>
            </w:r>
            <w:r w:rsidRPr="004B6E54">
              <w:rPr>
                <w:rFonts w:ascii="Times New Roman" w:eastAsia="Times New Roman" w:hAnsi="Times New Roman" w:cs="Times New Roman"/>
              </w:rPr>
              <w:t>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4B6E54" w:rsidRDefault="00F06148" w:rsidP="00B7474B">
            <w:pPr>
              <w:shd w:val="clear" w:color="auto" w:fill="FFFFFF"/>
              <w:ind w:left="252" w:right="310"/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4B6E54">
              <w:rPr>
                <w:rFonts w:ascii="Times New Roman" w:eastAsia="Times New Roman" w:hAnsi="Times New Roman" w:cs="Times New Roman"/>
                <w:spacing w:val="-3"/>
              </w:rPr>
              <w:t>В течение месяца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4B6E54" w:rsidRDefault="00F06148" w:rsidP="00B7474B">
            <w:pPr>
              <w:shd w:val="clear" w:color="auto" w:fill="FFFFFF"/>
              <w:ind w:left="252" w:right="310"/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4B6E54">
              <w:rPr>
                <w:rFonts w:ascii="Times New Roman" w:eastAsia="Times New Roman" w:hAnsi="Times New Roman" w:cs="Times New Roman"/>
                <w:spacing w:val="-3"/>
              </w:rPr>
              <w:t xml:space="preserve">учителя биологии, </w:t>
            </w:r>
            <w:r w:rsidRPr="004B6E54">
              <w:rPr>
                <w:rFonts w:ascii="Times New Roman" w:eastAsia="Times New Roman" w:hAnsi="Times New Roman" w:cs="Times New Roman"/>
              </w:rPr>
              <w:t>географии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4B6E54" w:rsidRDefault="00F06148" w:rsidP="00B7474B">
            <w:pPr>
              <w:shd w:val="clear" w:color="auto" w:fill="FFFFFF"/>
              <w:ind w:left="252" w:right="310"/>
              <w:jc w:val="center"/>
              <w:rPr>
                <w:rFonts w:ascii="Times New Roman" w:hAnsi="Times New Roman" w:cs="Times New Roman"/>
                <w:bCs/>
              </w:rPr>
            </w:pPr>
            <w:r w:rsidRPr="004B6E54">
              <w:rPr>
                <w:rFonts w:ascii="Times New Roman" w:eastAsia="Times New Roman" w:hAnsi="Times New Roman" w:cs="Times New Roman"/>
                <w:spacing w:val="-3"/>
              </w:rPr>
              <w:t>отчёт</w:t>
            </w:r>
          </w:p>
        </w:tc>
      </w:tr>
      <w:tr w:rsidR="00F06148" w:rsidTr="00B7474B">
        <w:trPr>
          <w:trHeight w:hRule="exact" w:val="736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4B6E54" w:rsidRDefault="00F06148" w:rsidP="00B7474B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</w:rPr>
            </w:pPr>
            <w:r w:rsidRPr="004B6E54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4B6E54" w:rsidRDefault="00F06148" w:rsidP="00B7474B">
            <w:pPr>
              <w:shd w:val="clear" w:color="auto" w:fill="FFFFFF"/>
              <w:ind w:right="22"/>
              <w:rPr>
                <w:rFonts w:ascii="Times New Roman" w:hAnsi="Times New Roman" w:cs="Times New Roman"/>
                <w:bCs/>
              </w:rPr>
            </w:pPr>
            <w:r w:rsidRPr="004B6E54">
              <w:rPr>
                <w:rFonts w:ascii="Times New Roman" w:eastAsia="Times New Roman" w:hAnsi="Times New Roman" w:cs="Times New Roman"/>
                <w:spacing w:val="-2"/>
              </w:rPr>
              <w:t xml:space="preserve">Спортивный праздник, посвященный международному Дню </w:t>
            </w:r>
            <w:r w:rsidRPr="004B6E54">
              <w:rPr>
                <w:rFonts w:ascii="Times New Roman" w:eastAsia="Times New Roman" w:hAnsi="Times New Roman" w:cs="Times New Roman"/>
              </w:rPr>
              <w:t>здоровья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BA7AE8" w:rsidRDefault="00F06148" w:rsidP="00B7474B">
            <w:pPr>
              <w:pStyle w:val="af7"/>
              <w:ind w:left="0" w:right="-425"/>
              <w:rPr>
                <w:rStyle w:val="s3"/>
                <w:rFonts w:ascii="Times New Roman" w:hAnsi="Times New Roman" w:cs="Times New Roman"/>
                <w:bCs/>
                <w:iCs/>
                <w:color w:val="000000"/>
                <w:szCs w:val="24"/>
              </w:rPr>
            </w:pPr>
            <w:r w:rsidRPr="00BA7AE8">
              <w:rPr>
                <w:rStyle w:val="s3"/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Работа по физическому спортивно- оздоровительному воспитанию</w:t>
            </w:r>
            <w:r w:rsidRPr="00BA7AE8">
              <w:rPr>
                <w:rStyle w:val="s3"/>
                <w:rFonts w:ascii="Times New Roman" w:hAnsi="Times New Roman" w:cs="Times New Roman"/>
                <w:bCs/>
                <w:iCs/>
                <w:color w:val="000000"/>
                <w:szCs w:val="24"/>
              </w:rPr>
              <w:t>.</w:t>
            </w:r>
          </w:p>
          <w:p w:rsidR="00F06148" w:rsidRPr="004B6E54" w:rsidRDefault="00F06148" w:rsidP="00B7474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4B6E54" w:rsidRDefault="00F06148" w:rsidP="00B747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4B6E54">
              <w:rPr>
                <w:rFonts w:ascii="Times New Roman" w:hAnsi="Times New Roman" w:cs="Times New Roman"/>
                <w:bCs/>
              </w:rPr>
              <w:t>1-1</w:t>
            </w:r>
            <w:r w:rsidRPr="004B6E54">
              <w:rPr>
                <w:rFonts w:ascii="Times New Roman" w:hAnsi="Times New Roman" w:cs="Times New Roman"/>
              </w:rPr>
              <w:t>1-</w:t>
            </w:r>
            <w:r w:rsidRPr="004B6E54">
              <w:rPr>
                <w:rFonts w:ascii="Times New Roman" w:eastAsia="Times New Roman" w:hAnsi="Times New Roman" w:cs="Times New Roman"/>
              </w:rPr>
              <w:t>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4B6E54" w:rsidRDefault="00F06148" w:rsidP="00B7474B">
            <w:pPr>
              <w:shd w:val="clear" w:color="auto" w:fill="FFFFFF"/>
              <w:ind w:left="101" w:right="151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08.04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4B6E54" w:rsidRDefault="00F06148" w:rsidP="00B7474B">
            <w:pPr>
              <w:shd w:val="clear" w:color="auto" w:fill="FFFFFF"/>
              <w:ind w:left="101" w:right="151"/>
              <w:jc w:val="center"/>
              <w:rPr>
                <w:rFonts w:ascii="Times New Roman" w:hAnsi="Times New Roman" w:cs="Times New Roman"/>
              </w:rPr>
            </w:pPr>
            <w:r w:rsidRPr="004B6E54">
              <w:rPr>
                <w:rFonts w:ascii="Times New Roman" w:eastAsia="Times New Roman" w:hAnsi="Times New Roman" w:cs="Times New Roman"/>
                <w:spacing w:val="-2"/>
              </w:rPr>
              <w:t>Зам. Директора по ВР, учителя физ. Культуры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4B6E54" w:rsidRDefault="00F06148" w:rsidP="00B7474B">
            <w:pPr>
              <w:shd w:val="clear" w:color="auto" w:fill="FFFFFF"/>
              <w:ind w:left="101" w:right="151"/>
              <w:jc w:val="center"/>
              <w:rPr>
                <w:rFonts w:ascii="Times New Roman" w:hAnsi="Times New Roman" w:cs="Times New Roman"/>
              </w:rPr>
            </w:pPr>
            <w:r w:rsidRPr="004B6E54">
              <w:rPr>
                <w:rFonts w:ascii="Times New Roman" w:hAnsi="Times New Roman" w:cs="Times New Roman"/>
              </w:rPr>
              <w:t>фотоотчёт</w:t>
            </w:r>
          </w:p>
        </w:tc>
      </w:tr>
      <w:tr w:rsidR="00F06148" w:rsidTr="00B7474B">
        <w:trPr>
          <w:trHeight w:hRule="exact" w:val="2844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4B6E54" w:rsidRDefault="00F06148" w:rsidP="00B7474B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</w:rPr>
            </w:pPr>
            <w:r w:rsidRPr="004B6E54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4B6E54" w:rsidRDefault="00F06148" w:rsidP="00B7474B">
            <w:pPr>
              <w:shd w:val="clear" w:color="auto" w:fill="FFFFFF"/>
              <w:ind w:firstLine="14"/>
              <w:rPr>
                <w:rFonts w:ascii="Times New Roman" w:eastAsia="Times New Roman" w:hAnsi="Times New Roman" w:cs="Times New Roman"/>
              </w:rPr>
            </w:pPr>
            <w:r w:rsidRPr="004B6E54">
              <w:rPr>
                <w:rFonts w:ascii="Times New Roman" w:eastAsia="Times New Roman" w:hAnsi="Times New Roman" w:cs="Times New Roman"/>
                <w:spacing w:val="-2"/>
              </w:rPr>
              <w:t>Классные часы, направленные на профилактику по</w:t>
            </w:r>
            <w:r w:rsidRPr="004B6E54">
              <w:rPr>
                <w:rFonts w:ascii="Times New Roman" w:eastAsia="Times New Roman" w:hAnsi="Times New Roman" w:cs="Times New Roman"/>
              </w:rPr>
              <w:t>жаров:</w:t>
            </w:r>
          </w:p>
          <w:p w:rsidR="00F06148" w:rsidRPr="004B6E54" w:rsidRDefault="00F06148" w:rsidP="00B7474B">
            <w:pPr>
              <w:pStyle w:val="12"/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auto"/>
              </w:rPr>
            </w:pPr>
            <w:r w:rsidRPr="004B6E54">
              <w:rPr>
                <w:rFonts w:ascii="Times New Roman" w:eastAsia="Times New Roman" w:hAnsi="Times New Roman" w:cs="Times New Roman"/>
                <w:color w:val="auto"/>
              </w:rPr>
              <w:t>Лес – наше богатство.</w:t>
            </w:r>
          </w:p>
          <w:p w:rsidR="00F06148" w:rsidRPr="004B6E54" w:rsidRDefault="00F06148" w:rsidP="00B7474B">
            <w:pPr>
              <w:pStyle w:val="12"/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pacing w:val="-2"/>
              </w:rPr>
            </w:pPr>
            <w:r w:rsidRPr="004B6E54">
              <w:rPr>
                <w:rFonts w:ascii="Times New Roman" w:eastAsia="Times New Roman" w:hAnsi="Times New Roman" w:cs="Times New Roman"/>
                <w:color w:val="auto"/>
              </w:rPr>
              <w:t>Причины  пожаров.</w:t>
            </w:r>
          </w:p>
          <w:p w:rsidR="00F06148" w:rsidRPr="004B6E54" w:rsidRDefault="00F06148" w:rsidP="00B7474B">
            <w:pPr>
              <w:pStyle w:val="12"/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auto"/>
              </w:rPr>
            </w:pPr>
            <w:r w:rsidRPr="004B6E54">
              <w:rPr>
                <w:rFonts w:ascii="Times New Roman" w:eastAsia="Times New Roman" w:hAnsi="Times New Roman" w:cs="Times New Roman"/>
                <w:color w:val="auto"/>
                <w:spacing w:val="-2"/>
              </w:rPr>
              <w:t>Какая опасность подстерегает нас на отдыхе.</w:t>
            </w:r>
          </w:p>
          <w:p w:rsidR="00F06148" w:rsidRPr="004B6E54" w:rsidRDefault="00F06148" w:rsidP="00B7474B">
            <w:pPr>
              <w:pStyle w:val="12"/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Ваши действия при пожаре </w:t>
            </w:r>
          </w:p>
          <w:p w:rsidR="00F06148" w:rsidRPr="004B6E54" w:rsidRDefault="00F06148" w:rsidP="00B7474B">
            <w:pPr>
              <w:pStyle w:val="12"/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pacing w:val="-1"/>
              </w:rPr>
            </w:pPr>
            <w:r w:rsidRPr="004B6E54">
              <w:rPr>
                <w:rFonts w:ascii="Times New Roman" w:eastAsia="Times New Roman" w:hAnsi="Times New Roman" w:cs="Times New Roman"/>
                <w:color w:val="auto"/>
              </w:rPr>
              <w:t>Экологические последствия пожаров.</w:t>
            </w:r>
          </w:p>
          <w:p w:rsidR="00F06148" w:rsidRPr="004B6E54" w:rsidRDefault="00F06148" w:rsidP="00B7474B">
            <w:pPr>
              <w:pStyle w:val="12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 w:cs="Times New Roman"/>
                <w:color w:val="auto"/>
              </w:rPr>
            </w:pPr>
            <w:r w:rsidRPr="004B6E54">
              <w:rPr>
                <w:rFonts w:ascii="Times New Roman" w:eastAsia="Times New Roman" w:hAnsi="Times New Roman" w:cs="Times New Roman"/>
                <w:color w:val="auto"/>
                <w:spacing w:val="-1"/>
              </w:rPr>
              <w:t>О правилах противопожарного поведения в туристиче</w:t>
            </w:r>
            <w:r w:rsidRPr="004B6E54">
              <w:rPr>
                <w:rFonts w:ascii="Times New Roman" w:eastAsia="Times New Roman" w:hAnsi="Times New Roman" w:cs="Times New Roman"/>
                <w:color w:val="auto"/>
              </w:rPr>
              <w:t>ском походе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Default="00F06148" w:rsidP="00B7474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по экологическому воспитанию</w:t>
            </w:r>
          </w:p>
          <w:p w:rsidR="00F06148" w:rsidRDefault="00F06148" w:rsidP="00B7474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F06148" w:rsidRPr="004B6E54" w:rsidRDefault="00F06148" w:rsidP="00B7474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D54CF">
              <w:rPr>
                <w:rFonts w:ascii="Times New Roman" w:hAnsi="Times New Roman" w:cs="Times New Roman"/>
                <w:sz w:val="18"/>
                <w:szCs w:val="18"/>
              </w:rPr>
              <w:t>Работа по духовно – нравственному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4B6E54" w:rsidRDefault="00F06148" w:rsidP="00B747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4B6E54">
              <w:rPr>
                <w:rFonts w:ascii="Times New Roman" w:hAnsi="Times New Roman" w:cs="Times New Roman"/>
              </w:rPr>
              <w:t>5-11-</w:t>
            </w:r>
            <w:r w:rsidRPr="004B6E54">
              <w:rPr>
                <w:rFonts w:ascii="Times New Roman" w:eastAsia="Times New Roman" w:hAnsi="Times New Roman" w:cs="Times New Roman"/>
              </w:rPr>
              <w:t>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4B6E54" w:rsidRDefault="00F06148" w:rsidP="00B747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4B6E54">
              <w:rPr>
                <w:rFonts w:ascii="Times New Roman" w:eastAsia="Times New Roman" w:hAnsi="Times New Roman" w:cs="Times New Roman"/>
                <w:spacing w:val="-2"/>
              </w:rPr>
              <w:t>В течение месяца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4B6E54" w:rsidRDefault="00F06148" w:rsidP="00B747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4B6E54">
              <w:rPr>
                <w:rFonts w:ascii="Times New Roman" w:eastAsia="Times New Roman" w:hAnsi="Times New Roman" w:cs="Times New Roman"/>
                <w:spacing w:val="-2"/>
              </w:rPr>
              <w:t>кл. руководители,</w:t>
            </w:r>
          </w:p>
          <w:p w:rsidR="00F06148" w:rsidRPr="004B6E54" w:rsidRDefault="00F06148" w:rsidP="00B747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4B6E54">
              <w:rPr>
                <w:rFonts w:ascii="Times New Roman" w:eastAsia="Times New Roman" w:hAnsi="Times New Roman" w:cs="Times New Roman"/>
                <w:spacing w:val="-2"/>
              </w:rPr>
              <w:t>учитель ОБЖ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4B6E54" w:rsidRDefault="00F06148" w:rsidP="00B7474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 w:rsidRPr="004B6E54">
              <w:rPr>
                <w:rFonts w:ascii="Times New Roman" w:eastAsia="Times New Roman" w:hAnsi="Times New Roman" w:cs="Times New Roman"/>
                <w:spacing w:val="-2"/>
              </w:rPr>
              <w:t>фотоотчёт</w:t>
            </w:r>
          </w:p>
        </w:tc>
      </w:tr>
      <w:tr w:rsidR="00F06148" w:rsidTr="00B7474B">
        <w:trPr>
          <w:trHeight w:hRule="exact" w:val="774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4B6E54" w:rsidRDefault="00F06148" w:rsidP="00B7474B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"/>
              </w:rPr>
            </w:pPr>
            <w:r w:rsidRPr="004B6E54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4B6E54" w:rsidRDefault="00F06148" w:rsidP="00B7474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B6E54">
              <w:rPr>
                <w:rFonts w:ascii="Times New Roman" w:eastAsia="Times New Roman" w:hAnsi="Times New Roman" w:cs="Times New Roman"/>
                <w:spacing w:val="-1"/>
              </w:rPr>
              <w:t xml:space="preserve">Конкурс экологических плакатов и рисунков «Мы в ответе за </w:t>
            </w:r>
            <w:r w:rsidRPr="004B6E54">
              <w:rPr>
                <w:rFonts w:ascii="Times New Roman" w:eastAsia="Times New Roman" w:hAnsi="Times New Roman" w:cs="Times New Roman"/>
              </w:rPr>
              <w:t>нашу планету»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4B6E54" w:rsidRDefault="00F06148" w:rsidP="00B7474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по экологическому воспитанию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4B6E54" w:rsidRDefault="00F06148" w:rsidP="00B747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4B6E54">
              <w:rPr>
                <w:rFonts w:ascii="Times New Roman" w:hAnsi="Times New Roman" w:cs="Times New Roman"/>
              </w:rPr>
              <w:t>1-1</w:t>
            </w:r>
            <w:r w:rsidRPr="004B6E54">
              <w:rPr>
                <w:rFonts w:ascii="Times New Roman" w:hAnsi="Times New Roman" w:cs="Times New Roman"/>
                <w:bCs/>
              </w:rPr>
              <w:t>1-</w:t>
            </w:r>
            <w:r w:rsidRPr="004B6E54">
              <w:rPr>
                <w:rFonts w:ascii="Times New Roman" w:eastAsia="Times New Roman" w:hAnsi="Times New Roman" w:cs="Times New Roman"/>
                <w:bCs/>
              </w:rPr>
              <w:t>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4B6E54" w:rsidRDefault="00F06148" w:rsidP="00B747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13.04 – 18.04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4B6E54" w:rsidRDefault="00F06148" w:rsidP="00B7474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B6E54">
              <w:rPr>
                <w:rFonts w:ascii="Times New Roman" w:eastAsia="Times New Roman" w:hAnsi="Times New Roman" w:cs="Times New Roman"/>
                <w:spacing w:val="-2"/>
              </w:rPr>
              <w:t>старшая во</w:t>
            </w:r>
            <w:r w:rsidRPr="004B6E54">
              <w:rPr>
                <w:rFonts w:ascii="Times New Roman" w:eastAsia="Times New Roman" w:hAnsi="Times New Roman" w:cs="Times New Roman"/>
              </w:rPr>
              <w:t>жатая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4B6E54" w:rsidRDefault="00F06148" w:rsidP="00B7474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B6E54">
              <w:rPr>
                <w:rFonts w:ascii="Times New Roman" w:hAnsi="Times New Roman" w:cs="Times New Roman"/>
              </w:rPr>
              <w:t>фотоотчёт</w:t>
            </w:r>
          </w:p>
        </w:tc>
      </w:tr>
      <w:tr w:rsidR="00F06148" w:rsidTr="00B7474B">
        <w:trPr>
          <w:trHeight w:hRule="exact" w:val="790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4B6E54" w:rsidRDefault="00F06148" w:rsidP="00B7474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4B6E54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4B6E54" w:rsidRDefault="00F06148" w:rsidP="00B7474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4B6E54">
              <w:rPr>
                <w:rFonts w:ascii="Times New Roman" w:eastAsia="Times New Roman" w:hAnsi="Times New Roman" w:cs="Times New Roman"/>
              </w:rPr>
              <w:t>Подготовка к военно-спортивной игре</w:t>
            </w:r>
          </w:p>
          <w:p w:rsidR="00F06148" w:rsidRPr="004B6E54" w:rsidRDefault="00F06148" w:rsidP="00B7474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B6E54">
              <w:rPr>
                <w:rFonts w:ascii="Times New Roman" w:eastAsia="Times New Roman" w:hAnsi="Times New Roman" w:cs="Times New Roman"/>
              </w:rPr>
              <w:t xml:space="preserve"> «Орлёнок»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BA7AE8" w:rsidRDefault="00F06148" w:rsidP="00B7474B">
            <w:pPr>
              <w:pStyle w:val="af7"/>
              <w:ind w:left="0" w:right="-425"/>
              <w:rPr>
                <w:rStyle w:val="s3"/>
                <w:rFonts w:ascii="Times New Roman" w:hAnsi="Times New Roman" w:cs="Times New Roman"/>
                <w:bCs/>
                <w:iCs/>
                <w:color w:val="000000"/>
                <w:szCs w:val="24"/>
              </w:rPr>
            </w:pPr>
            <w:r w:rsidRPr="00BA7AE8">
              <w:rPr>
                <w:rStyle w:val="s3"/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Работа по физическому спортивно- оздоровительному воспитанию</w:t>
            </w:r>
            <w:r w:rsidRPr="00BA7AE8">
              <w:rPr>
                <w:rStyle w:val="s3"/>
                <w:rFonts w:ascii="Times New Roman" w:hAnsi="Times New Roman" w:cs="Times New Roman"/>
                <w:bCs/>
                <w:iCs/>
                <w:color w:val="000000"/>
                <w:szCs w:val="24"/>
              </w:rPr>
              <w:t>.</w:t>
            </w:r>
          </w:p>
          <w:p w:rsidR="00F06148" w:rsidRPr="004B6E54" w:rsidRDefault="00F06148" w:rsidP="00B7474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4B6E54" w:rsidRDefault="00F06148" w:rsidP="00B747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4B6E54">
              <w:rPr>
                <w:rFonts w:ascii="Times New Roman" w:hAnsi="Times New Roman" w:cs="Times New Roman"/>
              </w:rPr>
              <w:t>учащиеся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4B6E54" w:rsidRDefault="00F06148" w:rsidP="00B7474B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</w:rPr>
            </w:pPr>
            <w:r w:rsidRPr="004B6E54">
              <w:rPr>
                <w:rFonts w:ascii="Times New Roman" w:eastAsia="Times New Roman" w:hAnsi="Times New Roman" w:cs="Times New Roman"/>
                <w:spacing w:val="-2"/>
              </w:rPr>
              <w:t>В течение месяца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4B6E54" w:rsidRDefault="00F06148" w:rsidP="00B7474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B6E54">
              <w:rPr>
                <w:rFonts w:ascii="Times New Roman" w:eastAsia="Times New Roman" w:hAnsi="Times New Roman" w:cs="Times New Roman"/>
                <w:spacing w:val="-2"/>
              </w:rPr>
              <w:t>Зам. Директора по ВР, учителя физ. Культуры, вожатая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4B6E54" w:rsidRDefault="00F06148" w:rsidP="00B7474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B6E54">
              <w:rPr>
                <w:rFonts w:ascii="Times New Roman" w:hAnsi="Times New Roman" w:cs="Times New Roman"/>
              </w:rPr>
              <w:t>фотоотчёт</w:t>
            </w:r>
          </w:p>
        </w:tc>
      </w:tr>
      <w:tr w:rsidR="00F06148" w:rsidTr="00B7474B">
        <w:trPr>
          <w:trHeight w:hRule="exact" w:val="833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4B6E54" w:rsidRDefault="00F06148" w:rsidP="00B7474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4B6E54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4B6E54" w:rsidRDefault="00F06148" w:rsidP="00B7474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B6E54">
              <w:rPr>
                <w:rFonts w:ascii="Times New Roman" w:eastAsia="Times New Roman" w:hAnsi="Times New Roman" w:cs="Times New Roman"/>
              </w:rPr>
              <w:t>Праздник «День Земли»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4B6E54" w:rsidRDefault="00F06148" w:rsidP="00B7474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по экологическому воспитанию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4B6E54" w:rsidRDefault="00F06148" w:rsidP="00B747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4B6E54">
              <w:rPr>
                <w:rFonts w:ascii="Times New Roman" w:hAnsi="Times New Roman" w:cs="Times New Roman"/>
              </w:rPr>
              <w:t>5-11-</w:t>
            </w:r>
            <w:r w:rsidRPr="004B6E54">
              <w:rPr>
                <w:rFonts w:ascii="Times New Roman" w:eastAsia="Times New Roman" w:hAnsi="Times New Roman" w:cs="Times New Roman"/>
              </w:rPr>
              <w:t>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4B6E54" w:rsidRDefault="00F06148" w:rsidP="00B7474B">
            <w:pPr>
              <w:shd w:val="clear" w:color="auto" w:fill="FFFFFF"/>
              <w:ind w:left="245" w:right="310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22.04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4B6E54" w:rsidRDefault="00F06148" w:rsidP="00B7474B">
            <w:pPr>
              <w:shd w:val="clear" w:color="auto" w:fill="FFFFFF"/>
              <w:ind w:left="245" w:right="310"/>
              <w:rPr>
                <w:rFonts w:ascii="Times New Roman" w:eastAsia="Times New Roman" w:hAnsi="Times New Roman" w:cs="Times New Roman"/>
                <w:spacing w:val="-2"/>
              </w:rPr>
            </w:pPr>
            <w:r w:rsidRPr="004B6E54">
              <w:rPr>
                <w:rFonts w:ascii="Times New Roman" w:eastAsia="Times New Roman" w:hAnsi="Times New Roman" w:cs="Times New Roman"/>
                <w:spacing w:val="-2"/>
              </w:rPr>
              <w:t xml:space="preserve">учителя биологии, </w:t>
            </w:r>
            <w:r w:rsidRPr="004B6E54">
              <w:rPr>
                <w:rFonts w:ascii="Times New Roman" w:eastAsia="Times New Roman" w:hAnsi="Times New Roman" w:cs="Times New Roman"/>
              </w:rPr>
              <w:t>географии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4B6E54" w:rsidRDefault="00F06148" w:rsidP="00B7474B">
            <w:pPr>
              <w:shd w:val="clear" w:color="auto" w:fill="FFFFFF"/>
              <w:ind w:right="310"/>
              <w:rPr>
                <w:rFonts w:ascii="Times New Roman" w:hAnsi="Times New Roman" w:cs="Times New Roman"/>
                <w:bCs/>
              </w:rPr>
            </w:pPr>
            <w:r w:rsidRPr="004B6E54">
              <w:rPr>
                <w:rFonts w:ascii="Times New Roman" w:eastAsia="Times New Roman" w:hAnsi="Times New Roman" w:cs="Times New Roman"/>
                <w:spacing w:val="-2"/>
              </w:rPr>
              <w:t>фотоотчёт</w:t>
            </w:r>
          </w:p>
        </w:tc>
      </w:tr>
      <w:tr w:rsidR="00F06148" w:rsidTr="00B7474B">
        <w:trPr>
          <w:trHeight w:hRule="exact" w:val="836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4B6E54" w:rsidRDefault="00F06148" w:rsidP="00B7474B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"/>
              </w:rPr>
            </w:pPr>
            <w:r w:rsidRPr="004B6E54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4B6E54" w:rsidRDefault="00F06148" w:rsidP="00B7474B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"/>
              </w:rPr>
            </w:pPr>
            <w:r w:rsidRPr="004B6E54">
              <w:rPr>
                <w:rFonts w:ascii="Times New Roman" w:eastAsia="Times New Roman" w:hAnsi="Times New Roman" w:cs="Times New Roman"/>
                <w:spacing w:val="-1"/>
              </w:rPr>
              <w:t xml:space="preserve">Подготовка отряда ЮИД к районному смотру-конкурсу  </w:t>
            </w:r>
          </w:p>
          <w:p w:rsidR="00F06148" w:rsidRPr="004B6E54" w:rsidRDefault="00F06148" w:rsidP="00B7474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B6E54">
              <w:rPr>
                <w:rFonts w:ascii="Times New Roman" w:eastAsia="Times New Roman" w:hAnsi="Times New Roman" w:cs="Times New Roman"/>
                <w:spacing w:val="-1"/>
              </w:rPr>
              <w:t>« Безопасное колесо»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4B6E54" w:rsidRDefault="00F06148" w:rsidP="00B7474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Профилактика ПДД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4B6E54" w:rsidRDefault="00F06148" w:rsidP="00B747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4B6E54">
              <w:rPr>
                <w:rFonts w:ascii="Times New Roman" w:hAnsi="Times New Roman" w:cs="Times New Roman"/>
              </w:rPr>
              <w:t>учащиеся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4B6E54" w:rsidRDefault="00F06148" w:rsidP="00B7474B">
            <w:pPr>
              <w:shd w:val="clear" w:color="auto" w:fill="FFFFFF"/>
              <w:ind w:right="302"/>
              <w:rPr>
                <w:rFonts w:ascii="Times New Roman" w:eastAsia="Times New Roman" w:hAnsi="Times New Roman" w:cs="Times New Roman"/>
                <w:spacing w:val="-2"/>
              </w:rPr>
            </w:pPr>
            <w:r w:rsidRPr="004B6E54">
              <w:rPr>
                <w:rFonts w:ascii="Times New Roman" w:eastAsia="Times New Roman" w:hAnsi="Times New Roman" w:cs="Times New Roman"/>
                <w:spacing w:val="-2"/>
              </w:rPr>
              <w:t>В течение месяца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4B6E54" w:rsidRDefault="00F06148" w:rsidP="00B7474B">
            <w:pPr>
              <w:shd w:val="clear" w:color="auto" w:fill="FFFFFF"/>
              <w:ind w:left="245" w:right="302"/>
              <w:jc w:val="center"/>
              <w:rPr>
                <w:rFonts w:ascii="Times New Roman" w:hAnsi="Times New Roman" w:cs="Times New Roman"/>
              </w:rPr>
            </w:pPr>
            <w:r w:rsidRPr="004B6E54">
              <w:rPr>
                <w:rFonts w:ascii="Times New Roman" w:eastAsia="Times New Roman" w:hAnsi="Times New Roman" w:cs="Times New Roman"/>
                <w:spacing w:val="-2"/>
              </w:rPr>
              <w:t>Зам. Директора по ВР, учителя физ. Культуры, вожатая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4B6E54" w:rsidRDefault="00F06148" w:rsidP="00B7474B">
            <w:pPr>
              <w:shd w:val="clear" w:color="auto" w:fill="FFFFFF"/>
              <w:ind w:left="245" w:right="302"/>
              <w:jc w:val="center"/>
              <w:rPr>
                <w:rFonts w:ascii="Times New Roman" w:hAnsi="Times New Roman" w:cs="Times New Roman"/>
              </w:rPr>
            </w:pPr>
            <w:r w:rsidRPr="004B6E54">
              <w:rPr>
                <w:rFonts w:ascii="Times New Roman" w:hAnsi="Times New Roman" w:cs="Times New Roman"/>
              </w:rPr>
              <w:t>фотоотчёт</w:t>
            </w:r>
          </w:p>
        </w:tc>
      </w:tr>
      <w:tr w:rsidR="00F06148" w:rsidTr="00B7474B">
        <w:trPr>
          <w:trHeight w:hRule="exact" w:val="706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4B6E54" w:rsidRDefault="00F06148" w:rsidP="00B7474B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</w:rPr>
            </w:pPr>
            <w:r w:rsidRPr="004B6E54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4B6E54" w:rsidRDefault="00F06148" w:rsidP="00B7474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B6E54">
              <w:rPr>
                <w:rFonts w:ascii="Times New Roman" w:eastAsia="Times New Roman" w:hAnsi="Times New Roman" w:cs="Times New Roman"/>
                <w:spacing w:val="-2"/>
              </w:rPr>
              <w:t>Спортивно-экологическая игра «Друзья природы»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4B6E54" w:rsidRDefault="00F06148" w:rsidP="00B7474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по экологическому воспитанию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4B6E54" w:rsidRDefault="00F06148" w:rsidP="00B747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4B6E54">
              <w:rPr>
                <w:rFonts w:ascii="Times New Roman" w:hAnsi="Times New Roman" w:cs="Times New Roman"/>
              </w:rPr>
              <w:t>5-8-</w:t>
            </w:r>
            <w:r w:rsidRPr="004B6E54">
              <w:rPr>
                <w:rFonts w:ascii="Times New Roman" w:eastAsia="Times New Roman" w:hAnsi="Times New Roman" w:cs="Times New Roman"/>
              </w:rPr>
              <w:t>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4B6E54" w:rsidRDefault="00F06148" w:rsidP="00B747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4B6E54" w:rsidRDefault="00F06148" w:rsidP="00B747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4B6E54">
              <w:rPr>
                <w:rFonts w:ascii="Times New Roman" w:eastAsia="Times New Roman" w:hAnsi="Times New Roman" w:cs="Times New Roman"/>
                <w:spacing w:val="-2"/>
              </w:rPr>
              <w:t>старшая в</w:t>
            </w:r>
            <w:r w:rsidRPr="004B6E54">
              <w:rPr>
                <w:rFonts w:ascii="Times New Roman" w:eastAsia="Times New Roman" w:hAnsi="Times New Roman" w:cs="Times New Roman"/>
              </w:rPr>
              <w:t>ожатая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4B6E54" w:rsidRDefault="00F06148" w:rsidP="00B7474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 w:rsidRPr="004B6E54">
              <w:rPr>
                <w:rFonts w:ascii="Times New Roman" w:eastAsia="Times New Roman" w:hAnsi="Times New Roman" w:cs="Times New Roman"/>
                <w:spacing w:val="-2"/>
              </w:rPr>
              <w:t>фотоотчёт</w:t>
            </w:r>
          </w:p>
        </w:tc>
      </w:tr>
      <w:tr w:rsidR="00F06148" w:rsidTr="00B7474B">
        <w:trPr>
          <w:trHeight w:hRule="exact" w:val="738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4B6E54" w:rsidRDefault="00F06148" w:rsidP="00B7474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4B6E54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4B6E54" w:rsidRDefault="00F06148" w:rsidP="00B7474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B6E54">
              <w:rPr>
                <w:rFonts w:ascii="Times New Roman" w:eastAsia="Times New Roman" w:hAnsi="Times New Roman" w:cs="Times New Roman"/>
              </w:rPr>
              <w:t>Акция «Чистый город, чистая школа»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4B6E54" w:rsidRDefault="00F06148" w:rsidP="00B7474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по экологическому воспитанию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4B6E54" w:rsidRDefault="00F06148" w:rsidP="00B747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4B6E54">
              <w:rPr>
                <w:rFonts w:ascii="Times New Roman" w:hAnsi="Times New Roman" w:cs="Times New Roman"/>
              </w:rPr>
              <w:t>1-11-</w:t>
            </w:r>
            <w:r w:rsidRPr="004B6E54">
              <w:rPr>
                <w:rFonts w:ascii="Times New Roman" w:eastAsia="Times New Roman" w:hAnsi="Times New Roman" w:cs="Times New Roman"/>
              </w:rPr>
              <w:t>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4B6E54" w:rsidRDefault="00F06148" w:rsidP="00B7474B">
            <w:pPr>
              <w:shd w:val="clear" w:color="auto" w:fill="FFFFFF"/>
              <w:ind w:right="166"/>
              <w:rPr>
                <w:rFonts w:ascii="Times New Roman" w:eastAsia="Times New Roman" w:hAnsi="Times New Roman" w:cs="Times New Roman"/>
                <w:spacing w:val="-2"/>
              </w:rPr>
            </w:pPr>
            <w:r w:rsidRPr="004B6E54">
              <w:rPr>
                <w:rFonts w:ascii="Times New Roman" w:eastAsia="Times New Roman" w:hAnsi="Times New Roman" w:cs="Times New Roman"/>
                <w:spacing w:val="-2"/>
              </w:rPr>
              <w:t>В течение месяца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4B6E54" w:rsidRDefault="00F06148" w:rsidP="00B7474B">
            <w:pPr>
              <w:shd w:val="clear" w:color="auto" w:fill="FFFFFF"/>
              <w:ind w:left="108" w:right="166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4B6E54">
              <w:rPr>
                <w:rFonts w:ascii="Times New Roman" w:eastAsia="Times New Roman" w:hAnsi="Times New Roman" w:cs="Times New Roman"/>
                <w:spacing w:val="-2"/>
              </w:rPr>
              <w:t xml:space="preserve">Зам. Директора по ВР, </w:t>
            </w:r>
            <w:r w:rsidRPr="004B6E54">
              <w:rPr>
                <w:rFonts w:ascii="Times New Roman" w:eastAsia="Times New Roman" w:hAnsi="Times New Roman" w:cs="Times New Roman"/>
              </w:rPr>
              <w:t>кл. руководители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4B6E54" w:rsidRDefault="00F06148" w:rsidP="00B7474B">
            <w:pPr>
              <w:shd w:val="clear" w:color="auto" w:fill="FFFFFF"/>
              <w:ind w:left="108" w:right="166"/>
              <w:jc w:val="center"/>
              <w:rPr>
                <w:rFonts w:ascii="Times New Roman" w:hAnsi="Times New Roman" w:cs="Times New Roman"/>
                <w:bCs/>
              </w:rPr>
            </w:pPr>
            <w:r w:rsidRPr="004B6E54">
              <w:rPr>
                <w:rFonts w:ascii="Times New Roman" w:eastAsia="Times New Roman" w:hAnsi="Times New Roman" w:cs="Times New Roman"/>
                <w:spacing w:val="-2"/>
              </w:rPr>
              <w:t>фотоотчёт</w:t>
            </w:r>
          </w:p>
        </w:tc>
      </w:tr>
      <w:tr w:rsidR="00F06148" w:rsidTr="00B7474B">
        <w:trPr>
          <w:trHeight w:hRule="exact" w:val="706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4B6E54" w:rsidRDefault="00F06148" w:rsidP="00B74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4B6E54" w:rsidRDefault="00F06148" w:rsidP="00B7474B">
            <w:pPr>
              <w:rPr>
                <w:rFonts w:ascii="Times New Roman" w:hAnsi="Times New Roman" w:cs="Times New Roman"/>
              </w:rPr>
            </w:pPr>
            <w:r w:rsidRPr="004B6E54">
              <w:rPr>
                <w:rFonts w:ascii="Times New Roman" w:hAnsi="Times New Roman" w:cs="Times New Roman"/>
              </w:rPr>
              <w:t>Контроль проведения классных часов</w:t>
            </w:r>
          </w:p>
          <w:p w:rsidR="00F06148" w:rsidRPr="004B6E54" w:rsidRDefault="00F06148" w:rsidP="00B7474B">
            <w:pPr>
              <w:rPr>
                <w:rFonts w:ascii="Times New Roman" w:hAnsi="Times New Roman" w:cs="Times New Roman"/>
              </w:rPr>
            </w:pPr>
            <w:r w:rsidRPr="004B6E54">
              <w:rPr>
                <w:rFonts w:ascii="Times New Roman" w:hAnsi="Times New Roman" w:cs="Times New Roman"/>
              </w:rPr>
              <w:t>Проверка дневников учащихся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Default="00F06148" w:rsidP="00B7474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4CF">
              <w:rPr>
                <w:rFonts w:ascii="Times New Roman" w:hAnsi="Times New Roman" w:cs="Times New Roman"/>
                <w:sz w:val="18"/>
                <w:szCs w:val="18"/>
              </w:rPr>
              <w:t>Работа по духовно – нравственному воспитанию</w:t>
            </w:r>
          </w:p>
          <w:p w:rsidR="00F06148" w:rsidRPr="004B6E54" w:rsidRDefault="00F06148" w:rsidP="00B747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4B6E54" w:rsidRDefault="00F06148" w:rsidP="00B7474B">
            <w:pPr>
              <w:rPr>
                <w:rFonts w:ascii="Times New Roman" w:hAnsi="Times New Roman" w:cs="Times New Roman"/>
              </w:rPr>
            </w:pPr>
            <w:r w:rsidRPr="004B6E54">
              <w:rPr>
                <w:rFonts w:ascii="Times New Roman" w:hAnsi="Times New Roman" w:cs="Times New Roman"/>
              </w:rPr>
              <w:t>Кл.рук.</w:t>
            </w:r>
          </w:p>
          <w:p w:rsidR="00F06148" w:rsidRPr="004B6E54" w:rsidRDefault="00F06148" w:rsidP="00B7474B">
            <w:pPr>
              <w:rPr>
                <w:rFonts w:ascii="Times New Roman" w:hAnsi="Times New Roman" w:cs="Times New Roman"/>
              </w:rPr>
            </w:pPr>
            <w:r w:rsidRPr="004B6E54">
              <w:rPr>
                <w:rFonts w:ascii="Times New Roman" w:hAnsi="Times New Roman" w:cs="Times New Roman"/>
              </w:rPr>
              <w:t>2-10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4B6E54" w:rsidRDefault="00F06148" w:rsidP="00B7474B">
            <w:pPr>
              <w:rPr>
                <w:rFonts w:ascii="Times New Roman" w:hAnsi="Times New Roman" w:cs="Times New Roman"/>
              </w:rPr>
            </w:pPr>
            <w:r w:rsidRPr="004B6E54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4B6E54" w:rsidRDefault="00F06148" w:rsidP="00B7474B">
            <w:pPr>
              <w:rPr>
                <w:rFonts w:ascii="Times New Roman" w:hAnsi="Times New Roman" w:cs="Times New Roman"/>
              </w:rPr>
            </w:pPr>
            <w:r w:rsidRPr="004B6E54">
              <w:rPr>
                <w:rFonts w:ascii="Times New Roman" w:hAnsi="Times New Roman" w:cs="Times New Roman"/>
              </w:rPr>
              <w:t>Зам. директора по ВР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4B6E54" w:rsidRDefault="00F06148" w:rsidP="00B7474B">
            <w:pPr>
              <w:rPr>
                <w:rFonts w:ascii="Times New Roman" w:hAnsi="Times New Roman" w:cs="Times New Roman"/>
              </w:rPr>
            </w:pPr>
            <w:r w:rsidRPr="004B6E54">
              <w:rPr>
                <w:rFonts w:ascii="Times New Roman" w:hAnsi="Times New Roman" w:cs="Times New Roman"/>
              </w:rPr>
              <w:t>справка</w:t>
            </w:r>
          </w:p>
        </w:tc>
      </w:tr>
      <w:tr w:rsidR="00F06148" w:rsidTr="00B7474B">
        <w:trPr>
          <w:trHeight w:hRule="exact" w:val="3122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Default="00F06148" w:rsidP="00B74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880013" w:rsidRDefault="00F06148" w:rsidP="00B7474B">
            <w:pPr>
              <w:rPr>
                <w:rFonts w:ascii="Times New Roman" w:hAnsi="Times New Roman" w:cs="Times New Roman"/>
              </w:rPr>
            </w:pPr>
            <w:r w:rsidRPr="00880013">
              <w:rPr>
                <w:rFonts w:ascii="Times New Roman" w:hAnsi="Times New Roman" w:cs="Times New Roman"/>
              </w:rPr>
              <w:t>Ежемесячные кл.часы по теме:</w:t>
            </w:r>
          </w:p>
          <w:p w:rsidR="00F06148" w:rsidRPr="00880013" w:rsidRDefault="00F06148" w:rsidP="00B7474B">
            <w:pPr>
              <w:rPr>
                <w:rFonts w:ascii="Times New Roman" w:hAnsi="Times New Roman" w:cs="Times New Roman"/>
              </w:rPr>
            </w:pPr>
            <w:r w:rsidRPr="00880013">
              <w:rPr>
                <w:rFonts w:ascii="Times New Roman" w:hAnsi="Times New Roman" w:cs="Times New Roman"/>
              </w:rPr>
              <w:t>-«Половое воспитание детей»</w:t>
            </w:r>
          </w:p>
          <w:p w:rsidR="00F06148" w:rsidRDefault="00F06148" w:rsidP="00B747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-«Общение в социальных сетях</w:t>
            </w:r>
          </w:p>
          <w:p w:rsidR="00F06148" w:rsidRPr="00880013" w:rsidRDefault="00F06148" w:rsidP="00B7474B">
            <w:pPr>
              <w:rPr>
                <w:rFonts w:ascii="Times New Roman" w:hAnsi="Times New Roman" w:cs="Times New Roman"/>
              </w:rPr>
            </w:pPr>
            <w:r w:rsidRPr="00880013">
              <w:rPr>
                <w:rFonts w:ascii="Times New Roman" w:hAnsi="Times New Roman" w:cs="Times New Roman"/>
              </w:rPr>
              <w:t>«Интернет»»</w:t>
            </w:r>
          </w:p>
          <w:p w:rsidR="00F06148" w:rsidRPr="00880013" w:rsidRDefault="00F06148" w:rsidP="00B7474B">
            <w:pPr>
              <w:rPr>
                <w:rFonts w:ascii="Times New Roman" w:hAnsi="Times New Roman" w:cs="Times New Roman"/>
              </w:rPr>
            </w:pPr>
            <w:r w:rsidRPr="00880013">
              <w:rPr>
                <w:rFonts w:ascii="Times New Roman" w:hAnsi="Times New Roman" w:cs="Times New Roman"/>
              </w:rPr>
              <w:t>-«Правила поведения с незнакомыми людьми»</w:t>
            </w:r>
          </w:p>
          <w:p w:rsidR="00F06148" w:rsidRPr="00880013" w:rsidRDefault="00F06148" w:rsidP="00B7474B">
            <w:pPr>
              <w:rPr>
                <w:rFonts w:ascii="Times New Roman" w:hAnsi="Times New Roman" w:cs="Times New Roman"/>
              </w:rPr>
            </w:pPr>
            <w:r w:rsidRPr="00880013">
              <w:rPr>
                <w:rFonts w:ascii="Times New Roman" w:hAnsi="Times New Roman" w:cs="Times New Roman"/>
              </w:rPr>
              <w:t>-«Профилактика правонарушений и преступлений среди детей»</w:t>
            </w:r>
          </w:p>
          <w:p w:rsidR="00F06148" w:rsidRPr="00880013" w:rsidRDefault="00F06148" w:rsidP="00B7474B">
            <w:pPr>
              <w:rPr>
                <w:rFonts w:ascii="Times New Roman" w:hAnsi="Times New Roman" w:cs="Times New Roman"/>
              </w:rPr>
            </w:pPr>
            <w:r w:rsidRPr="00880013">
              <w:rPr>
                <w:rFonts w:ascii="Times New Roman" w:hAnsi="Times New Roman" w:cs="Times New Roman"/>
              </w:rPr>
              <w:t>-«Пропаганда здорового образа жизни!»(профилактика алкоголизма, наркомании и табакокурения</w:t>
            </w:r>
          </w:p>
          <w:p w:rsidR="00F06148" w:rsidRPr="004B6E54" w:rsidRDefault="00F06148" w:rsidP="00B7474B">
            <w:pPr>
              <w:rPr>
                <w:rFonts w:ascii="Times New Roman" w:hAnsi="Times New Roman" w:cs="Times New Roman"/>
              </w:rPr>
            </w:pPr>
            <w:r w:rsidRPr="00880013">
              <w:rPr>
                <w:rFonts w:ascii="Times New Roman" w:hAnsi="Times New Roman" w:cs="Times New Roman"/>
              </w:rPr>
              <w:t>- Профилактика суицида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Default="00F06148" w:rsidP="00B7474B">
            <w:pPr>
              <w:pStyle w:val="af7"/>
              <w:widowControl/>
              <w:ind w:left="0" w:right="-425"/>
              <w:rPr>
                <w:rFonts w:ascii="Times New Roman" w:hAnsi="Times New Roman" w:cs="Times New Roman"/>
                <w:sz w:val="18"/>
                <w:szCs w:val="18"/>
              </w:rPr>
            </w:pPr>
            <w:r w:rsidRPr="0042000B">
              <w:rPr>
                <w:rFonts w:ascii="Times New Roman" w:hAnsi="Times New Roman" w:cs="Times New Roman"/>
                <w:sz w:val="18"/>
                <w:szCs w:val="18"/>
              </w:rPr>
              <w:t>РАБОТА ПО ПРАВОВОМУ ВОСПИТАНИЮ</w:t>
            </w:r>
          </w:p>
          <w:p w:rsidR="00F06148" w:rsidRPr="0042000B" w:rsidRDefault="00F06148" w:rsidP="00B7474B">
            <w:pPr>
              <w:pStyle w:val="af7"/>
              <w:widowControl/>
              <w:ind w:left="0" w:right="-42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6148" w:rsidRDefault="00F06148" w:rsidP="00B7474B">
            <w:pPr>
              <w:pStyle w:val="af7"/>
              <w:widowControl/>
              <w:shd w:val="clear" w:color="auto" w:fill="FFFFFF"/>
              <w:ind w:left="0" w:right="-425"/>
              <w:rPr>
                <w:rFonts w:ascii="Times New Roman" w:eastAsia="SimSun" w:hAnsi="Times New Roman" w:cs="Times New Roman"/>
                <w:sz w:val="20"/>
                <w:szCs w:val="20"/>
                <w:lang w:eastAsia="en-US" w:bidi="ar-SA"/>
              </w:rPr>
            </w:pPr>
            <w:r w:rsidRPr="00CC6254">
              <w:rPr>
                <w:rFonts w:ascii="Times New Roman" w:eastAsia="SimSun" w:hAnsi="Times New Roman" w:cs="Times New Roman"/>
                <w:sz w:val="20"/>
                <w:szCs w:val="20"/>
                <w:lang w:eastAsia="en-US" w:bidi="ar-SA"/>
              </w:rPr>
              <w:t>Работа по профилактике</w:t>
            </w:r>
          </w:p>
          <w:p w:rsidR="00F06148" w:rsidRPr="00880013" w:rsidRDefault="00F06148" w:rsidP="00B7474B">
            <w:pPr>
              <w:rPr>
                <w:rFonts w:ascii="Times New Roman" w:hAnsi="Times New Roman" w:cs="Times New Roman"/>
              </w:rPr>
            </w:pPr>
            <w:r w:rsidRPr="00CC6254">
              <w:rPr>
                <w:rFonts w:ascii="Times New Roman" w:hAnsi="Times New Roman" w:cs="Times New Roman"/>
              </w:rPr>
              <w:t xml:space="preserve"> ПАВ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4B6E54" w:rsidRDefault="00F06148" w:rsidP="00B7474B">
            <w:pPr>
              <w:rPr>
                <w:rFonts w:ascii="Times New Roman" w:hAnsi="Times New Roman" w:cs="Times New Roman"/>
              </w:rPr>
            </w:pPr>
            <w:r w:rsidRPr="00880013">
              <w:rPr>
                <w:rFonts w:ascii="Times New Roman" w:hAnsi="Times New Roman" w:cs="Times New Roman"/>
              </w:rPr>
              <w:t>1-11-й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4B6E54" w:rsidRDefault="00F06148" w:rsidP="00B7474B">
            <w:pPr>
              <w:rPr>
                <w:rFonts w:ascii="Times New Roman" w:hAnsi="Times New Roman" w:cs="Times New Roman"/>
              </w:rPr>
            </w:pPr>
            <w:r w:rsidRPr="00831D04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4B6E54" w:rsidRDefault="00F06148" w:rsidP="00B7474B">
            <w:pPr>
              <w:rPr>
                <w:rFonts w:ascii="Times New Roman" w:hAnsi="Times New Roman" w:cs="Times New Roman"/>
              </w:rPr>
            </w:pPr>
            <w:r w:rsidRPr="00880013">
              <w:rPr>
                <w:rFonts w:ascii="Times New Roman" w:hAnsi="Times New Roman" w:cs="Times New Roman"/>
              </w:rPr>
              <w:t>кл. руководители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4B6E54" w:rsidRDefault="00F06148" w:rsidP="00B7474B">
            <w:pPr>
              <w:rPr>
                <w:rFonts w:ascii="Times New Roman" w:hAnsi="Times New Roman" w:cs="Times New Roman"/>
              </w:rPr>
            </w:pPr>
            <w:r w:rsidRPr="00831D04">
              <w:rPr>
                <w:rFonts w:ascii="Times New Roman" w:hAnsi="Times New Roman" w:cs="Times New Roman"/>
              </w:rPr>
              <w:t>Запись в журнал по БЖД</w:t>
            </w:r>
          </w:p>
        </w:tc>
      </w:tr>
    </w:tbl>
    <w:p w:rsidR="00F06148" w:rsidRDefault="00F06148" w:rsidP="00F06148">
      <w:pPr>
        <w:shd w:val="clear" w:color="auto" w:fill="FFFFFF"/>
        <w:spacing w:before="338"/>
        <w:ind w:right="14"/>
      </w:pPr>
      <w:r>
        <w:t xml:space="preserve">                                                                 </w:t>
      </w:r>
    </w:p>
    <w:p w:rsidR="00F06148" w:rsidRDefault="00F06148" w:rsidP="00F06148">
      <w:pPr>
        <w:shd w:val="clear" w:color="auto" w:fill="FFFFFF"/>
        <w:spacing w:before="338"/>
        <w:ind w:right="14"/>
      </w:pPr>
    </w:p>
    <w:p w:rsidR="00F06148" w:rsidRDefault="00F06148" w:rsidP="00F06148">
      <w:pPr>
        <w:shd w:val="clear" w:color="auto" w:fill="FFFFFF"/>
        <w:spacing w:before="338"/>
        <w:ind w:right="14"/>
      </w:pPr>
    </w:p>
    <w:p w:rsidR="00F06148" w:rsidRDefault="00F06148" w:rsidP="00F06148">
      <w:pPr>
        <w:shd w:val="clear" w:color="auto" w:fill="FFFFFF"/>
        <w:spacing w:before="338"/>
        <w:ind w:right="14"/>
      </w:pPr>
    </w:p>
    <w:p w:rsidR="00F06148" w:rsidRDefault="00F06148" w:rsidP="00F06148">
      <w:pPr>
        <w:shd w:val="clear" w:color="auto" w:fill="FFFFFF"/>
        <w:spacing w:before="338"/>
        <w:ind w:right="14"/>
      </w:pPr>
    </w:p>
    <w:p w:rsidR="00F06148" w:rsidRDefault="00F06148" w:rsidP="00F06148">
      <w:pPr>
        <w:shd w:val="clear" w:color="auto" w:fill="FFFFFF"/>
        <w:spacing w:before="338"/>
        <w:ind w:right="14"/>
      </w:pPr>
    </w:p>
    <w:p w:rsidR="00F06148" w:rsidRDefault="00F06148" w:rsidP="00F06148">
      <w:pPr>
        <w:shd w:val="clear" w:color="auto" w:fill="FFFFFF"/>
        <w:spacing w:before="338"/>
        <w:ind w:right="14"/>
      </w:pPr>
    </w:p>
    <w:p w:rsidR="00F06148" w:rsidRDefault="00F06148" w:rsidP="00F06148">
      <w:pPr>
        <w:shd w:val="clear" w:color="auto" w:fill="FFFFFF"/>
        <w:spacing w:before="338"/>
        <w:ind w:right="14"/>
      </w:pPr>
    </w:p>
    <w:p w:rsidR="00F06148" w:rsidRDefault="00F06148" w:rsidP="00F06148">
      <w:pPr>
        <w:shd w:val="clear" w:color="auto" w:fill="FFFFFF"/>
        <w:spacing w:before="338"/>
        <w:ind w:right="14"/>
      </w:pPr>
    </w:p>
    <w:p w:rsidR="00F06148" w:rsidRDefault="00F06148" w:rsidP="00F06148">
      <w:pPr>
        <w:shd w:val="clear" w:color="auto" w:fill="FFFFFF"/>
        <w:spacing w:before="338"/>
        <w:ind w:right="14"/>
      </w:pPr>
    </w:p>
    <w:p w:rsidR="00F06148" w:rsidRDefault="00F06148" w:rsidP="00F06148">
      <w:pPr>
        <w:shd w:val="clear" w:color="auto" w:fill="FFFFFF"/>
        <w:spacing w:before="338"/>
        <w:ind w:right="14"/>
      </w:pPr>
    </w:p>
    <w:p w:rsidR="00F06148" w:rsidRDefault="00F06148" w:rsidP="00F06148">
      <w:pPr>
        <w:shd w:val="clear" w:color="auto" w:fill="FFFFFF"/>
        <w:spacing w:before="338"/>
        <w:ind w:right="14"/>
      </w:pPr>
    </w:p>
    <w:p w:rsidR="00F06148" w:rsidRDefault="00F06148" w:rsidP="00F06148">
      <w:pPr>
        <w:shd w:val="clear" w:color="auto" w:fill="FFFFFF"/>
        <w:spacing w:before="338"/>
        <w:ind w:right="14"/>
      </w:pPr>
    </w:p>
    <w:p w:rsidR="00F06148" w:rsidRDefault="00F06148" w:rsidP="00F06148">
      <w:pPr>
        <w:shd w:val="clear" w:color="auto" w:fill="FFFFFF"/>
        <w:spacing w:before="338"/>
        <w:ind w:right="14"/>
      </w:pPr>
    </w:p>
    <w:p w:rsidR="00F06148" w:rsidRDefault="00F06148" w:rsidP="00F06148">
      <w:pPr>
        <w:shd w:val="clear" w:color="auto" w:fill="FFFFFF"/>
        <w:spacing w:before="338"/>
        <w:ind w:right="14"/>
      </w:pPr>
    </w:p>
    <w:p w:rsidR="00F06148" w:rsidRDefault="00F06148" w:rsidP="00F06148">
      <w:pPr>
        <w:shd w:val="clear" w:color="auto" w:fill="FFFFFF"/>
        <w:spacing w:before="338"/>
        <w:ind w:right="14"/>
      </w:pPr>
    </w:p>
    <w:p w:rsidR="00F06148" w:rsidRDefault="00F06148" w:rsidP="00F06148">
      <w:pPr>
        <w:shd w:val="clear" w:color="auto" w:fill="FFFFFF"/>
        <w:spacing w:before="338"/>
        <w:ind w:right="14"/>
      </w:pPr>
    </w:p>
    <w:p w:rsidR="00F06148" w:rsidRDefault="00F06148" w:rsidP="00F06148">
      <w:pPr>
        <w:shd w:val="clear" w:color="auto" w:fill="FFFFFF"/>
        <w:spacing w:before="338"/>
        <w:ind w:right="14"/>
      </w:pPr>
    </w:p>
    <w:p w:rsidR="00F06148" w:rsidRDefault="00F06148" w:rsidP="00F06148">
      <w:pPr>
        <w:shd w:val="clear" w:color="auto" w:fill="FFFFFF"/>
        <w:spacing w:before="338"/>
        <w:ind w:right="14"/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</w:pPr>
      <w:r>
        <w:lastRenderedPageBreak/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i/>
          <w:spacing w:val="-9"/>
          <w:sz w:val="28"/>
          <w:szCs w:val="28"/>
        </w:rPr>
        <w:t>Май</w:t>
      </w:r>
    </w:p>
    <w:p w:rsidR="00F06148" w:rsidRDefault="00F06148" w:rsidP="00F06148">
      <w:pPr>
        <w:shd w:val="clear" w:color="auto" w:fill="FFFFFF"/>
        <w:spacing w:before="137"/>
        <w:ind w:right="806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>МЕСЯЧНИК  ГЕРОИКО-ПАТРИОТИЧЕСКОГО ВОСПИТАНИЯ</w:t>
      </w:r>
    </w:p>
    <w:p w:rsidR="00F06148" w:rsidRDefault="00F06148" w:rsidP="00F06148">
      <w:pPr>
        <w:shd w:val="clear" w:color="auto" w:fill="FFFFFF"/>
        <w:spacing w:before="137"/>
        <w:ind w:left="1987" w:right="806" w:hanging="864"/>
        <w:jc w:val="center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  <w:bCs/>
          <w:i/>
          <w:color w:val="FF0000"/>
          <w:spacing w:val="-1"/>
          <w:sz w:val="28"/>
          <w:szCs w:val="28"/>
        </w:rPr>
        <w:t>«ПОКЛОНИМСЯ ВЕЛИКИМ ТЕМ ГОДАМ!»</w:t>
      </w:r>
    </w:p>
    <w:tbl>
      <w:tblPr>
        <w:tblW w:w="10891" w:type="dxa"/>
        <w:tblInd w:w="-1144" w:type="dxa"/>
        <w:tblLayout w:type="fixed"/>
        <w:tblLook w:val="0000" w:firstRow="0" w:lastRow="0" w:firstColumn="0" w:lastColumn="0" w:noHBand="0" w:noVBand="0"/>
      </w:tblPr>
      <w:tblGrid>
        <w:gridCol w:w="492"/>
        <w:gridCol w:w="3312"/>
        <w:gridCol w:w="2126"/>
        <w:gridCol w:w="851"/>
        <w:gridCol w:w="992"/>
        <w:gridCol w:w="1843"/>
        <w:gridCol w:w="1275"/>
      </w:tblGrid>
      <w:tr w:rsidR="00F06148" w:rsidTr="00B7474B">
        <w:trPr>
          <w:trHeight w:hRule="exact" w:val="754"/>
        </w:trPr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E243CB" w:rsidRDefault="00F06148" w:rsidP="00B7474B">
            <w:pPr>
              <w:shd w:val="clear" w:color="auto" w:fill="FFFFFF"/>
              <w:ind w:left="14"/>
              <w:rPr>
                <w:rFonts w:ascii="Times New Roman" w:eastAsia="Times New Roman" w:hAnsi="Times New Roman" w:cs="Times New Roman"/>
                <w:b/>
                <w:bCs/>
                <w:spacing w:val="-2"/>
              </w:rPr>
            </w:pPr>
            <w:r w:rsidRPr="00E243CB">
              <w:rPr>
                <w:rFonts w:ascii="Times New Roman" w:eastAsia="Times New Roman" w:hAnsi="Times New Roman" w:cs="Times New Roman"/>
                <w:b/>
                <w:bCs/>
              </w:rPr>
              <w:t xml:space="preserve">№ </w:t>
            </w:r>
            <w:r w:rsidRPr="00E243CB"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>п/п</w:t>
            </w:r>
          </w:p>
        </w:tc>
        <w:tc>
          <w:tcPr>
            <w:tcW w:w="3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E243CB" w:rsidRDefault="00F06148" w:rsidP="00B747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243CB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Формы и содержание деятельности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E243CB" w:rsidRDefault="00F06148" w:rsidP="00B747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Направление деятельности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E243CB" w:rsidRDefault="00F06148" w:rsidP="00B747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243CB">
              <w:rPr>
                <w:rFonts w:ascii="Times New Roman" w:eastAsia="Times New Roman" w:hAnsi="Times New Roman" w:cs="Times New Roman"/>
                <w:b/>
                <w:bCs/>
              </w:rPr>
              <w:t>Класс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E243CB" w:rsidRDefault="00F06148" w:rsidP="00B747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243CB">
              <w:rPr>
                <w:rFonts w:ascii="Times New Roman" w:eastAsia="Times New Roman" w:hAnsi="Times New Roman" w:cs="Times New Roman"/>
                <w:b/>
                <w:bCs/>
              </w:rPr>
              <w:t>время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E243CB" w:rsidRDefault="00F06148" w:rsidP="00B747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243CB">
              <w:rPr>
                <w:rFonts w:ascii="Times New Roman" w:eastAsia="Times New Roman" w:hAnsi="Times New Roman" w:cs="Times New Roman"/>
                <w:b/>
                <w:bCs/>
              </w:rPr>
              <w:t>Ответственные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E243CB" w:rsidRDefault="00F06148" w:rsidP="00B747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243CB">
              <w:rPr>
                <w:rFonts w:ascii="Times New Roman" w:eastAsia="Times New Roman" w:hAnsi="Times New Roman" w:cs="Times New Roman"/>
                <w:b/>
                <w:bCs/>
              </w:rPr>
              <w:t>результат</w:t>
            </w:r>
          </w:p>
        </w:tc>
      </w:tr>
      <w:tr w:rsidR="00F06148" w:rsidTr="00B7474B">
        <w:trPr>
          <w:trHeight w:hRule="exact" w:val="3401"/>
        </w:trPr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7A4653" w:rsidRDefault="00F06148" w:rsidP="00B7474B">
            <w:pPr>
              <w:shd w:val="clear" w:color="auto" w:fill="FFFFFF"/>
              <w:ind w:left="14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 w:rsidRPr="007A4653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3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7A4653" w:rsidRDefault="00F06148" w:rsidP="00B7474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 w:rsidRPr="007A4653">
              <w:rPr>
                <w:rFonts w:ascii="Times New Roman" w:eastAsia="Times New Roman" w:hAnsi="Times New Roman" w:cs="Times New Roman"/>
                <w:bCs/>
                <w:spacing w:val="-2"/>
              </w:rPr>
              <w:t>«Неделя памяти»:</w:t>
            </w:r>
          </w:p>
          <w:p w:rsidR="00F06148" w:rsidRPr="007A4653" w:rsidRDefault="00F06148" w:rsidP="00B7474B">
            <w:pPr>
              <w:pStyle w:val="12"/>
              <w:numPr>
                <w:ilvl w:val="0"/>
                <w:numId w:val="13"/>
              </w:num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auto"/>
                <w:spacing w:val="-2"/>
              </w:rPr>
            </w:pPr>
            <w:r w:rsidRPr="007A4653">
              <w:rPr>
                <w:rFonts w:ascii="Times New Roman" w:eastAsia="Times New Roman" w:hAnsi="Times New Roman" w:cs="Times New Roman"/>
                <w:bCs/>
                <w:color w:val="auto"/>
                <w:spacing w:val="-2"/>
              </w:rPr>
              <w:t xml:space="preserve">Операция «Ветеран живет рядом» </w:t>
            </w:r>
          </w:p>
          <w:p w:rsidR="00F06148" w:rsidRPr="007A4653" w:rsidRDefault="00F06148" w:rsidP="00B7474B">
            <w:pPr>
              <w:pStyle w:val="12"/>
              <w:numPr>
                <w:ilvl w:val="0"/>
                <w:numId w:val="13"/>
              </w:num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auto"/>
                <w:spacing w:val="-2"/>
              </w:rPr>
            </w:pPr>
            <w:r w:rsidRPr="007A4653">
              <w:rPr>
                <w:rFonts w:ascii="Times New Roman" w:eastAsia="Times New Roman" w:hAnsi="Times New Roman" w:cs="Times New Roman"/>
                <w:bCs/>
                <w:color w:val="auto"/>
                <w:spacing w:val="-2"/>
              </w:rPr>
              <w:t>(оказание помощи ветеранам войны);</w:t>
            </w:r>
          </w:p>
          <w:p w:rsidR="00F06148" w:rsidRPr="007A4653" w:rsidRDefault="00F06148" w:rsidP="00B7474B">
            <w:pPr>
              <w:pStyle w:val="12"/>
              <w:numPr>
                <w:ilvl w:val="0"/>
                <w:numId w:val="13"/>
              </w:num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auto"/>
                <w:spacing w:val="-2"/>
              </w:rPr>
            </w:pPr>
            <w:r w:rsidRPr="007A4653">
              <w:rPr>
                <w:rFonts w:ascii="Times New Roman" w:eastAsia="Times New Roman" w:hAnsi="Times New Roman" w:cs="Times New Roman"/>
                <w:bCs/>
                <w:color w:val="auto"/>
                <w:spacing w:val="-2"/>
              </w:rPr>
              <w:t xml:space="preserve">Операция «С Днем Победы!» </w:t>
            </w:r>
          </w:p>
          <w:p w:rsidR="00F06148" w:rsidRPr="007A4653" w:rsidRDefault="00F06148" w:rsidP="00B7474B">
            <w:pPr>
              <w:pStyle w:val="12"/>
              <w:numPr>
                <w:ilvl w:val="0"/>
                <w:numId w:val="13"/>
              </w:num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auto"/>
                <w:spacing w:val="-2"/>
              </w:rPr>
            </w:pPr>
            <w:r w:rsidRPr="007A4653">
              <w:rPr>
                <w:rFonts w:ascii="Times New Roman" w:eastAsia="Times New Roman" w:hAnsi="Times New Roman" w:cs="Times New Roman"/>
                <w:bCs/>
                <w:color w:val="auto"/>
                <w:spacing w:val="-2"/>
              </w:rPr>
              <w:t>(поздравление с праздником ветеранов Вов);</w:t>
            </w:r>
          </w:p>
          <w:p w:rsidR="00F06148" w:rsidRPr="007A4653" w:rsidRDefault="00F06148" w:rsidP="00B7474B">
            <w:pPr>
              <w:pStyle w:val="12"/>
              <w:numPr>
                <w:ilvl w:val="0"/>
                <w:numId w:val="13"/>
              </w:num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7A4653">
              <w:rPr>
                <w:rFonts w:ascii="Times New Roman" w:eastAsia="Times New Roman" w:hAnsi="Times New Roman" w:cs="Times New Roman"/>
                <w:bCs/>
                <w:color w:val="auto"/>
                <w:spacing w:val="-2"/>
              </w:rPr>
              <w:t>«Подвиг в камне и бронзе» - трудовая вахта памяти по благоустройству памятников военной истории;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Default="00F06148" w:rsidP="00B747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00DA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ГРАЖДАНСКО-ПАТРИОТИЧЕСКОЕ ВОСПИТАНИЕ</w:t>
            </w:r>
          </w:p>
          <w:p w:rsidR="00F06148" w:rsidRPr="007A4653" w:rsidRDefault="00F06148" w:rsidP="00B747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D54CF">
              <w:rPr>
                <w:rFonts w:ascii="Times New Roman" w:hAnsi="Times New Roman" w:cs="Times New Roman"/>
                <w:sz w:val="18"/>
                <w:szCs w:val="18"/>
              </w:rPr>
              <w:t>Работа по духовно – нравственному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7A4653" w:rsidRDefault="00F06148" w:rsidP="00B747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4653">
              <w:rPr>
                <w:rFonts w:ascii="Times New Roman" w:eastAsia="Times New Roman" w:hAnsi="Times New Roman" w:cs="Times New Roman"/>
                <w:bCs/>
              </w:rPr>
              <w:t>5-11-й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7A4653" w:rsidRDefault="00F06148" w:rsidP="00B747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1.05 – 9.05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7A4653" w:rsidRDefault="00F06148" w:rsidP="00B747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4653">
              <w:rPr>
                <w:rFonts w:ascii="Times New Roman" w:eastAsia="Times New Roman" w:hAnsi="Times New Roman" w:cs="Times New Roman"/>
                <w:bCs/>
              </w:rPr>
              <w:t>Зам. директора по ВР,</w:t>
            </w:r>
          </w:p>
          <w:p w:rsidR="00F06148" w:rsidRPr="007A4653" w:rsidRDefault="00F06148" w:rsidP="00B747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4653">
              <w:rPr>
                <w:rFonts w:ascii="Times New Roman" w:eastAsia="Times New Roman" w:hAnsi="Times New Roman" w:cs="Times New Roman"/>
                <w:bCs/>
              </w:rPr>
              <w:t>Старшая вожатая</w:t>
            </w:r>
          </w:p>
          <w:p w:rsidR="00F06148" w:rsidRPr="007A4653" w:rsidRDefault="00F06148" w:rsidP="00B747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4653">
              <w:rPr>
                <w:rFonts w:ascii="Times New Roman" w:eastAsia="Times New Roman" w:hAnsi="Times New Roman" w:cs="Times New Roman"/>
                <w:bCs/>
              </w:rPr>
              <w:t xml:space="preserve"> кл. руководители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7A4653" w:rsidRDefault="00F06148" w:rsidP="00B7474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A4653">
              <w:rPr>
                <w:rFonts w:ascii="Times New Roman" w:eastAsia="Times New Roman" w:hAnsi="Times New Roman" w:cs="Times New Roman"/>
                <w:bCs/>
              </w:rPr>
              <w:t>фотоотчёт</w:t>
            </w:r>
          </w:p>
        </w:tc>
      </w:tr>
      <w:tr w:rsidR="00F06148" w:rsidTr="00B7474B">
        <w:trPr>
          <w:trHeight w:hRule="exact" w:val="3120"/>
        </w:trPr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7A4653" w:rsidRDefault="00F06148" w:rsidP="00B7474B">
            <w:pPr>
              <w:shd w:val="clear" w:color="auto" w:fill="FFFFFF"/>
              <w:ind w:left="14"/>
              <w:rPr>
                <w:rFonts w:ascii="Times New Roman" w:hAnsi="Times New Roman" w:cs="Times New Roman"/>
              </w:rPr>
            </w:pPr>
          </w:p>
        </w:tc>
        <w:tc>
          <w:tcPr>
            <w:tcW w:w="3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7A4653" w:rsidRDefault="00F06148" w:rsidP="00B7474B">
            <w:pPr>
              <w:pStyle w:val="12"/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auto"/>
                <w:spacing w:val="-2"/>
              </w:rPr>
            </w:pPr>
            <w:r w:rsidRPr="007A4653">
              <w:rPr>
                <w:rFonts w:ascii="Times New Roman" w:eastAsia="Times New Roman" w:hAnsi="Times New Roman" w:cs="Times New Roman"/>
                <w:bCs/>
                <w:color w:val="auto"/>
                <w:spacing w:val="-2"/>
              </w:rPr>
              <w:t>Конкурс рисунков «Этих дней не смолкнет слава»;</w:t>
            </w:r>
          </w:p>
          <w:p w:rsidR="00F06148" w:rsidRPr="007A4653" w:rsidRDefault="00F06148" w:rsidP="00B7474B">
            <w:pPr>
              <w:pStyle w:val="12"/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auto"/>
                <w:spacing w:val="-2"/>
              </w:rPr>
            </w:pPr>
            <w:r w:rsidRPr="007A4653">
              <w:rPr>
                <w:rFonts w:ascii="Times New Roman" w:eastAsia="Times New Roman" w:hAnsi="Times New Roman" w:cs="Times New Roman"/>
                <w:bCs/>
                <w:color w:val="auto"/>
                <w:spacing w:val="-2"/>
              </w:rPr>
              <w:t xml:space="preserve">Конкурс чтецов «Строки, опаленные войной»; </w:t>
            </w:r>
          </w:p>
          <w:p w:rsidR="00F06148" w:rsidRPr="007A4653" w:rsidRDefault="00F06148" w:rsidP="00B7474B">
            <w:pPr>
              <w:pStyle w:val="12"/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auto"/>
                <w:spacing w:val="-2"/>
              </w:rPr>
            </w:pPr>
            <w:r w:rsidRPr="007A4653">
              <w:rPr>
                <w:rFonts w:ascii="Times New Roman" w:eastAsia="Times New Roman" w:hAnsi="Times New Roman" w:cs="Times New Roman"/>
                <w:bCs/>
                <w:color w:val="auto"/>
                <w:spacing w:val="-2"/>
              </w:rPr>
              <w:t xml:space="preserve">«Ваше слово ветераны» (встречи с ветеранами войны); </w:t>
            </w:r>
          </w:p>
          <w:p w:rsidR="00F06148" w:rsidRPr="007A4653" w:rsidRDefault="00F06148" w:rsidP="00B7474B">
            <w:pPr>
              <w:pStyle w:val="12"/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auto"/>
                <w:spacing w:val="-2"/>
              </w:rPr>
            </w:pPr>
            <w:r w:rsidRPr="007A4653">
              <w:rPr>
                <w:rFonts w:ascii="Times New Roman" w:eastAsia="Times New Roman" w:hAnsi="Times New Roman" w:cs="Times New Roman"/>
                <w:bCs/>
                <w:color w:val="auto"/>
                <w:spacing w:val="-2"/>
              </w:rPr>
              <w:t xml:space="preserve">«Поклонимся великим тем годам» - концерт для ветеранов войны; </w:t>
            </w:r>
          </w:p>
          <w:p w:rsidR="00F06148" w:rsidRPr="007A4653" w:rsidRDefault="00F06148" w:rsidP="00B7474B">
            <w:pPr>
              <w:pStyle w:val="12"/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auto"/>
                <w:spacing w:val="-2"/>
              </w:rPr>
            </w:pPr>
            <w:r w:rsidRPr="007A4653">
              <w:rPr>
                <w:rFonts w:ascii="Times New Roman" w:eastAsia="Times New Roman" w:hAnsi="Times New Roman" w:cs="Times New Roman"/>
                <w:bCs/>
                <w:color w:val="auto"/>
                <w:spacing w:val="-2"/>
              </w:rPr>
              <w:t>Выпуск классных тематических стенгазет;</w:t>
            </w:r>
          </w:p>
          <w:p w:rsidR="00F06148" w:rsidRPr="007A4653" w:rsidRDefault="00F06148" w:rsidP="00B7474B">
            <w:pPr>
              <w:pStyle w:val="12"/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7A4653">
              <w:rPr>
                <w:rFonts w:ascii="Times New Roman" w:eastAsia="Times New Roman" w:hAnsi="Times New Roman" w:cs="Times New Roman"/>
                <w:bCs/>
                <w:color w:val="auto"/>
                <w:spacing w:val="-2"/>
              </w:rPr>
              <w:t>Тематические классные часы, уроки мужества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Default="00F06148" w:rsidP="00B747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00DA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ГРАЖДАНСКО-ПАТРИОТИЧЕСКОЕ ВОСПИТАНИЕ</w:t>
            </w:r>
          </w:p>
          <w:p w:rsidR="00F06148" w:rsidRPr="007A4653" w:rsidRDefault="00F06148" w:rsidP="00B747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D54CF">
              <w:rPr>
                <w:rFonts w:ascii="Times New Roman" w:hAnsi="Times New Roman" w:cs="Times New Roman"/>
                <w:sz w:val="18"/>
                <w:szCs w:val="18"/>
              </w:rPr>
              <w:t>Работа по духовно – нравственному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7A4653" w:rsidRDefault="00F06148" w:rsidP="00B7474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A4653">
              <w:rPr>
                <w:rFonts w:ascii="Times New Roman" w:eastAsia="Times New Roman" w:hAnsi="Times New Roman" w:cs="Times New Roman"/>
                <w:bCs/>
              </w:rPr>
              <w:t>1-4-й 5-8-й 1-11-й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7A4653" w:rsidRDefault="00F06148" w:rsidP="00B7474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1.05 – 9.05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7A4653" w:rsidRDefault="00F06148" w:rsidP="00B7474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A4653">
              <w:rPr>
                <w:rFonts w:ascii="Times New Roman" w:hAnsi="Times New Roman" w:cs="Times New Roman"/>
              </w:rPr>
              <w:t>Зам. директора по ВР,</w:t>
            </w:r>
          </w:p>
          <w:p w:rsidR="00F06148" w:rsidRPr="007A4653" w:rsidRDefault="00F06148" w:rsidP="00B7474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A4653">
              <w:rPr>
                <w:rFonts w:ascii="Times New Roman" w:hAnsi="Times New Roman" w:cs="Times New Roman"/>
              </w:rPr>
              <w:t>Старшая вожатая</w:t>
            </w:r>
          </w:p>
          <w:p w:rsidR="00F06148" w:rsidRPr="007A4653" w:rsidRDefault="00F06148" w:rsidP="00B7474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A4653">
              <w:rPr>
                <w:rFonts w:ascii="Times New Roman" w:hAnsi="Times New Roman" w:cs="Times New Roman"/>
              </w:rPr>
              <w:t xml:space="preserve"> кл. руководители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7A4653" w:rsidRDefault="00F06148" w:rsidP="00B747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4653">
              <w:rPr>
                <w:rFonts w:ascii="Times New Roman" w:eastAsia="Times New Roman" w:hAnsi="Times New Roman" w:cs="Times New Roman"/>
                <w:bCs/>
              </w:rPr>
              <w:t>фотоотчёт</w:t>
            </w:r>
          </w:p>
        </w:tc>
      </w:tr>
      <w:tr w:rsidR="00F06148" w:rsidTr="00B7474B">
        <w:trPr>
          <w:trHeight w:hRule="exact" w:val="1367"/>
        </w:trPr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7A4653" w:rsidRDefault="00F06148" w:rsidP="00B7474B">
            <w:pPr>
              <w:shd w:val="clear" w:color="auto" w:fill="FFFFFF"/>
              <w:ind w:left="14"/>
              <w:rPr>
                <w:rFonts w:ascii="Times New Roman" w:eastAsia="Times New Roman" w:hAnsi="Times New Roman" w:cs="Times New Roman"/>
                <w:bCs/>
              </w:rPr>
            </w:pPr>
            <w:r w:rsidRPr="007A4653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3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7A4653" w:rsidRDefault="00F06148" w:rsidP="00B7474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 w:rsidRPr="007A4653">
              <w:rPr>
                <w:rFonts w:ascii="Times New Roman" w:eastAsia="Times New Roman" w:hAnsi="Times New Roman" w:cs="Times New Roman"/>
                <w:bCs/>
                <w:spacing w:val="-2"/>
              </w:rPr>
              <w:t>Всероссийская акция «Цветок памяти»,</w:t>
            </w:r>
          </w:p>
          <w:p w:rsidR="00F06148" w:rsidRPr="007A4653" w:rsidRDefault="00F06148" w:rsidP="00B7474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 w:rsidRPr="007A4653">
              <w:rPr>
                <w:rFonts w:ascii="Times New Roman" w:eastAsia="Times New Roman" w:hAnsi="Times New Roman" w:cs="Times New Roman"/>
                <w:bCs/>
                <w:spacing w:val="-2"/>
              </w:rPr>
              <w:t>«Тюльпан Победы»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Default="00F06148" w:rsidP="00B747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00DA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ГРАЖДАНСКО-ПАТРИОТИЧЕСКОЕ ВОСПИТАНИЕ</w:t>
            </w:r>
          </w:p>
          <w:p w:rsidR="00F06148" w:rsidRPr="007A4653" w:rsidRDefault="00F06148" w:rsidP="00B747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D54CF">
              <w:rPr>
                <w:rFonts w:ascii="Times New Roman" w:hAnsi="Times New Roman" w:cs="Times New Roman"/>
                <w:sz w:val="18"/>
                <w:szCs w:val="18"/>
              </w:rPr>
              <w:t>Работа по духовно – нравственному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7A4653" w:rsidRDefault="00F06148" w:rsidP="00B747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4653">
              <w:rPr>
                <w:rFonts w:ascii="Times New Roman" w:eastAsia="Times New Roman" w:hAnsi="Times New Roman" w:cs="Times New Roman"/>
                <w:bCs/>
              </w:rPr>
              <w:t>1-11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7A4653" w:rsidRDefault="00F06148" w:rsidP="00B747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4653">
              <w:rPr>
                <w:rFonts w:ascii="Times New Roman" w:eastAsia="Times New Roman" w:hAnsi="Times New Roman" w:cs="Times New Roman"/>
                <w:bCs/>
              </w:rPr>
              <w:t>В течение месяца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7A4653" w:rsidRDefault="00F06148" w:rsidP="00B747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4653">
              <w:rPr>
                <w:rFonts w:ascii="Times New Roman" w:eastAsia="Times New Roman" w:hAnsi="Times New Roman" w:cs="Times New Roman"/>
                <w:bCs/>
              </w:rPr>
              <w:t>Зам. директора по ВР,</w:t>
            </w:r>
          </w:p>
          <w:p w:rsidR="00F06148" w:rsidRPr="007A4653" w:rsidRDefault="00F06148" w:rsidP="00B747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4653">
              <w:rPr>
                <w:rFonts w:ascii="Times New Roman" w:eastAsia="Times New Roman" w:hAnsi="Times New Roman" w:cs="Times New Roman"/>
                <w:bCs/>
              </w:rPr>
              <w:t>Старшая вожатая</w:t>
            </w:r>
          </w:p>
          <w:p w:rsidR="00F06148" w:rsidRPr="007A4653" w:rsidRDefault="00F06148" w:rsidP="00B747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4653">
              <w:rPr>
                <w:rFonts w:ascii="Times New Roman" w:eastAsia="Times New Roman" w:hAnsi="Times New Roman" w:cs="Times New Roman"/>
                <w:bCs/>
              </w:rPr>
              <w:t xml:space="preserve"> кл. руководители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7A4653" w:rsidRDefault="00F06148" w:rsidP="00B747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4653">
              <w:rPr>
                <w:rFonts w:ascii="Times New Roman" w:eastAsia="Times New Roman" w:hAnsi="Times New Roman" w:cs="Times New Roman"/>
                <w:bCs/>
              </w:rPr>
              <w:t>Зам. директора по ВР,</w:t>
            </w:r>
          </w:p>
          <w:p w:rsidR="00F06148" w:rsidRPr="007A4653" w:rsidRDefault="00F06148" w:rsidP="00B747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4653">
              <w:rPr>
                <w:rFonts w:ascii="Times New Roman" w:eastAsia="Times New Roman" w:hAnsi="Times New Roman" w:cs="Times New Roman"/>
                <w:bCs/>
              </w:rPr>
              <w:t>Старшая вожатая</w:t>
            </w:r>
          </w:p>
          <w:p w:rsidR="00F06148" w:rsidRPr="007A4653" w:rsidRDefault="00F06148" w:rsidP="00B747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4653">
              <w:rPr>
                <w:rFonts w:ascii="Times New Roman" w:eastAsia="Times New Roman" w:hAnsi="Times New Roman" w:cs="Times New Roman"/>
                <w:bCs/>
              </w:rPr>
              <w:t xml:space="preserve"> кл. руководители</w:t>
            </w:r>
          </w:p>
        </w:tc>
      </w:tr>
      <w:tr w:rsidR="00F06148" w:rsidTr="00B7474B">
        <w:trPr>
          <w:trHeight w:hRule="exact" w:val="1367"/>
        </w:trPr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7A4653" w:rsidRDefault="00F06148" w:rsidP="00B7474B">
            <w:pPr>
              <w:shd w:val="clear" w:color="auto" w:fill="FFFFFF"/>
              <w:ind w:left="14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 w:rsidRPr="007A4653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3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7A4653" w:rsidRDefault="00F06148" w:rsidP="00B7474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 w:rsidRPr="007A4653">
              <w:rPr>
                <w:rFonts w:ascii="Times New Roman" w:eastAsia="Times New Roman" w:hAnsi="Times New Roman" w:cs="Times New Roman"/>
                <w:bCs/>
                <w:spacing w:val="-2"/>
              </w:rPr>
              <w:t>Экскурсии:</w:t>
            </w:r>
          </w:p>
          <w:p w:rsidR="00F06148" w:rsidRPr="007A4653" w:rsidRDefault="00F06148" w:rsidP="00B7474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 w:rsidRPr="007A4653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 в краеведческий музей ; </w:t>
            </w:r>
          </w:p>
          <w:p w:rsidR="00F06148" w:rsidRPr="007A4653" w:rsidRDefault="00F06148" w:rsidP="00B7474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 w:rsidRPr="007A4653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 в музеи г.Зернограда и г.Ростова;</w:t>
            </w:r>
          </w:p>
          <w:p w:rsidR="00F06148" w:rsidRPr="007A4653" w:rsidRDefault="00F06148" w:rsidP="00B7474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</w:rPr>
            </w:pPr>
            <w:r w:rsidRPr="007A4653">
              <w:rPr>
                <w:rFonts w:ascii="Times New Roman" w:eastAsia="Times New Roman" w:hAnsi="Times New Roman" w:cs="Times New Roman"/>
                <w:bCs/>
                <w:spacing w:val="-2"/>
              </w:rPr>
              <w:t>по историческим местам земли Ростовской  и местам боевой славы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Default="00F06148" w:rsidP="00B747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00DA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ГРАЖДАНСКО-ПАТРИОТИЧЕСКОЕ ВОСПИТАНИЕ</w:t>
            </w:r>
          </w:p>
          <w:p w:rsidR="00F06148" w:rsidRDefault="00F06148" w:rsidP="00B7474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4CF">
              <w:rPr>
                <w:rFonts w:ascii="Times New Roman" w:hAnsi="Times New Roman" w:cs="Times New Roman"/>
                <w:sz w:val="18"/>
                <w:szCs w:val="18"/>
              </w:rPr>
              <w:t>Работа по духовно – нравственному</w:t>
            </w:r>
          </w:p>
          <w:p w:rsidR="00F06148" w:rsidRPr="007A4653" w:rsidRDefault="00F06148" w:rsidP="00B747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7A4653" w:rsidRDefault="00F06148" w:rsidP="00B747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4653">
              <w:rPr>
                <w:rFonts w:ascii="Times New Roman" w:eastAsia="Times New Roman" w:hAnsi="Times New Roman" w:cs="Times New Roman"/>
                <w:bCs/>
              </w:rPr>
              <w:t>1-11-й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7A4653" w:rsidRDefault="00F06148" w:rsidP="00B747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4653">
              <w:rPr>
                <w:rFonts w:ascii="Times New Roman" w:eastAsia="Times New Roman" w:hAnsi="Times New Roman" w:cs="Times New Roman"/>
                <w:bCs/>
              </w:rPr>
              <w:t>В течение месяца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7A4653" w:rsidRDefault="00F06148" w:rsidP="00B747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4653">
              <w:rPr>
                <w:rFonts w:ascii="Times New Roman" w:eastAsia="Times New Roman" w:hAnsi="Times New Roman" w:cs="Times New Roman"/>
                <w:bCs/>
              </w:rPr>
              <w:t>кл. руководители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7A4653" w:rsidRDefault="00F06148" w:rsidP="00B747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4653">
              <w:rPr>
                <w:rFonts w:ascii="Times New Roman" w:eastAsia="Times New Roman" w:hAnsi="Times New Roman" w:cs="Times New Roman"/>
                <w:bCs/>
              </w:rPr>
              <w:t>Аналит.материал.</w:t>
            </w:r>
          </w:p>
        </w:tc>
      </w:tr>
      <w:tr w:rsidR="00F06148" w:rsidTr="00B7474B">
        <w:trPr>
          <w:trHeight w:hRule="exact" w:val="1383"/>
        </w:trPr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7A4653" w:rsidRDefault="00F06148" w:rsidP="00B7474B">
            <w:pPr>
              <w:shd w:val="clear" w:color="auto" w:fill="FFFFFF"/>
              <w:ind w:left="14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 w:rsidRPr="007A4653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3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7A4653" w:rsidRDefault="00F06148" w:rsidP="00B7474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pacing w:val="-2"/>
              </w:rPr>
            </w:pPr>
            <w:r w:rsidRPr="007A465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День семьи:</w:t>
            </w:r>
          </w:p>
          <w:p w:rsidR="00F06148" w:rsidRPr="007A4653" w:rsidRDefault="00F06148" w:rsidP="00B7474B">
            <w:pPr>
              <w:pStyle w:val="12"/>
              <w:shd w:val="clear" w:color="auto" w:fill="FFFFFF"/>
              <w:ind w:left="0"/>
              <w:rPr>
                <w:rFonts w:ascii="Times New Roman" w:eastAsia="Times New Roman" w:hAnsi="Times New Roman" w:cs="Times New Roman"/>
                <w:bCs/>
                <w:color w:val="auto"/>
                <w:spacing w:val="-2"/>
              </w:rPr>
            </w:pPr>
            <w:r w:rsidRPr="007A4653">
              <w:rPr>
                <w:rFonts w:ascii="Times New Roman" w:eastAsia="Times New Roman" w:hAnsi="Times New Roman" w:cs="Times New Roman"/>
                <w:bCs/>
                <w:color w:val="auto"/>
                <w:spacing w:val="-2"/>
              </w:rPr>
              <w:t xml:space="preserve">Спортивный праздник: «Папа, мама, я –спортивная семья!»; </w:t>
            </w:r>
          </w:p>
          <w:p w:rsidR="00F06148" w:rsidRPr="007A4653" w:rsidRDefault="00F06148" w:rsidP="00B7474B">
            <w:pPr>
              <w:pStyle w:val="12"/>
              <w:shd w:val="clear" w:color="auto" w:fill="FFFFFF"/>
              <w:ind w:left="0"/>
              <w:rPr>
                <w:rFonts w:ascii="Times New Roman" w:eastAsia="Times New Roman" w:hAnsi="Times New Roman" w:cs="Times New Roman"/>
                <w:bCs/>
                <w:color w:val="auto"/>
                <w:spacing w:val="-2"/>
              </w:rPr>
            </w:pPr>
            <w:r w:rsidRPr="007A4653">
              <w:rPr>
                <w:rFonts w:ascii="Times New Roman" w:eastAsia="Times New Roman" w:hAnsi="Times New Roman" w:cs="Times New Roman"/>
                <w:bCs/>
                <w:color w:val="auto"/>
                <w:spacing w:val="-2"/>
              </w:rPr>
              <w:t xml:space="preserve">Викторина «Семья - эрудит»; </w:t>
            </w:r>
          </w:p>
          <w:p w:rsidR="00F06148" w:rsidRPr="007A4653" w:rsidRDefault="00F06148" w:rsidP="00B7474B">
            <w:pPr>
              <w:pStyle w:val="12"/>
              <w:shd w:val="clear" w:color="auto" w:fill="FFFFFF"/>
              <w:ind w:left="0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7A4653">
              <w:rPr>
                <w:rFonts w:ascii="Times New Roman" w:eastAsia="Times New Roman" w:hAnsi="Times New Roman" w:cs="Times New Roman"/>
                <w:bCs/>
                <w:color w:val="auto"/>
                <w:spacing w:val="-2"/>
              </w:rPr>
              <w:t>Конкурс «Семейных газет»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Default="00F06148" w:rsidP="00B747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00DA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ГРАЖДАНСКО-ПАТРИОТИЧЕСКОЕ ВОСПИТАНИЕ</w:t>
            </w:r>
          </w:p>
          <w:p w:rsidR="00F06148" w:rsidRPr="007A4653" w:rsidRDefault="00F06148" w:rsidP="00B747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D54CF">
              <w:rPr>
                <w:rFonts w:ascii="Times New Roman" w:hAnsi="Times New Roman" w:cs="Times New Roman"/>
                <w:sz w:val="18"/>
                <w:szCs w:val="18"/>
              </w:rPr>
              <w:t>Работа по духовно – нравственному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7A4653" w:rsidRDefault="00F06148" w:rsidP="00B747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4653">
              <w:rPr>
                <w:rFonts w:ascii="Times New Roman" w:eastAsia="Times New Roman" w:hAnsi="Times New Roman" w:cs="Times New Roman"/>
                <w:bCs/>
              </w:rPr>
              <w:t>1-11-й 1-4-й</w:t>
            </w:r>
          </w:p>
          <w:p w:rsidR="00F06148" w:rsidRPr="007A4653" w:rsidRDefault="00F06148" w:rsidP="00B747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4653">
              <w:rPr>
                <w:rFonts w:ascii="Times New Roman" w:eastAsia="Times New Roman" w:hAnsi="Times New Roman" w:cs="Times New Roman"/>
                <w:bCs/>
              </w:rPr>
              <w:t>5-8-й 1-11-й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7A4653" w:rsidRDefault="00F06148" w:rsidP="00B747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6.05 – 8.05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7A4653" w:rsidRDefault="00F06148" w:rsidP="00B747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4653">
              <w:rPr>
                <w:rFonts w:ascii="Times New Roman" w:eastAsia="Times New Roman" w:hAnsi="Times New Roman" w:cs="Times New Roman"/>
                <w:bCs/>
              </w:rPr>
              <w:t>Зам. директора по ВР, вожатая,</w:t>
            </w:r>
          </w:p>
          <w:p w:rsidR="00F06148" w:rsidRPr="007A4653" w:rsidRDefault="00F06148" w:rsidP="00B747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4653">
              <w:rPr>
                <w:rFonts w:ascii="Times New Roman" w:eastAsia="Times New Roman" w:hAnsi="Times New Roman" w:cs="Times New Roman"/>
                <w:bCs/>
              </w:rPr>
              <w:t>учителя физ-ры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7A4653" w:rsidRDefault="00F06148" w:rsidP="00B747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4653">
              <w:rPr>
                <w:rFonts w:ascii="Times New Roman" w:eastAsia="Times New Roman" w:hAnsi="Times New Roman" w:cs="Times New Roman"/>
                <w:bCs/>
              </w:rPr>
              <w:t>фотоотчёт</w:t>
            </w:r>
          </w:p>
        </w:tc>
      </w:tr>
      <w:tr w:rsidR="00F06148" w:rsidTr="00B7474B">
        <w:trPr>
          <w:trHeight w:hRule="exact" w:val="1271"/>
        </w:trPr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7A4653" w:rsidRDefault="00F06148" w:rsidP="00B7474B">
            <w:pPr>
              <w:shd w:val="clear" w:color="auto" w:fill="FFFFFF"/>
              <w:ind w:left="14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 w:rsidRPr="007A4653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3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7A4653" w:rsidRDefault="00F06148" w:rsidP="00B7474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</w:rPr>
            </w:pPr>
            <w:r w:rsidRPr="007A4653">
              <w:rPr>
                <w:rFonts w:ascii="Times New Roman" w:eastAsia="Times New Roman" w:hAnsi="Times New Roman" w:cs="Times New Roman"/>
                <w:bCs/>
                <w:spacing w:val="-2"/>
              </w:rPr>
              <w:t>Акция « Забота» по оказанию действенной помощи ветеранам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Default="00F06148" w:rsidP="00B747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00DA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ГРАЖДАНСКО-ПАТРИОТИЧЕСКОЕ ВОСПИТАНИЕ</w:t>
            </w:r>
          </w:p>
          <w:p w:rsidR="00F06148" w:rsidRPr="007A4653" w:rsidRDefault="00F06148" w:rsidP="00B747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D54CF">
              <w:rPr>
                <w:rFonts w:ascii="Times New Roman" w:hAnsi="Times New Roman" w:cs="Times New Roman"/>
                <w:sz w:val="18"/>
                <w:szCs w:val="18"/>
              </w:rPr>
              <w:t>Работа по духовно – нравственному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7A4653" w:rsidRDefault="00F06148" w:rsidP="00B747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4653">
              <w:rPr>
                <w:rFonts w:ascii="Times New Roman" w:eastAsia="Times New Roman" w:hAnsi="Times New Roman" w:cs="Times New Roman"/>
                <w:bCs/>
              </w:rPr>
              <w:t>Совет старшеклассников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7A4653" w:rsidRDefault="00F06148" w:rsidP="00B747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4653">
              <w:rPr>
                <w:rFonts w:ascii="Times New Roman" w:eastAsia="Times New Roman" w:hAnsi="Times New Roman" w:cs="Times New Roman"/>
                <w:bCs/>
              </w:rPr>
              <w:t>В течение месяца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7A4653" w:rsidRDefault="00F06148" w:rsidP="00B747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4653">
              <w:rPr>
                <w:rFonts w:ascii="Times New Roman" w:eastAsia="Times New Roman" w:hAnsi="Times New Roman" w:cs="Times New Roman"/>
                <w:bCs/>
              </w:rPr>
              <w:t>Зам. директора по ВР,  старшая вожатая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7A4653" w:rsidRDefault="00F06148" w:rsidP="00B747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4653">
              <w:rPr>
                <w:rFonts w:ascii="Times New Roman" w:eastAsia="Times New Roman" w:hAnsi="Times New Roman" w:cs="Times New Roman"/>
                <w:bCs/>
              </w:rPr>
              <w:t>фотоотчёт</w:t>
            </w:r>
          </w:p>
        </w:tc>
      </w:tr>
      <w:tr w:rsidR="00F06148" w:rsidTr="00B7474B">
        <w:trPr>
          <w:trHeight w:hRule="exact" w:val="1289"/>
        </w:trPr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C254E6" w:rsidRDefault="00F06148" w:rsidP="00B7474B">
            <w:pPr>
              <w:shd w:val="clear" w:color="auto" w:fill="FFFFFF"/>
              <w:ind w:left="14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 w:rsidRPr="00C254E6">
              <w:rPr>
                <w:rFonts w:ascii="Times New Roman" w:eastAsia="Times New Roman" w:hAnsi="Times New Roman" w:cs="Times New Roman"/>
                <w:bCs/>
              </w:rPr>
              <w:lastRenderedPageBreak/>
              <w:t>6</w:t>
            </w:r>
          </w:p>
        </w:tc>
        <w:tc>
          <w:tcPr>
            <w:tcW w:w="3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C254E6" w:rsidRDefault="00F06148" w:rsidP="00B7474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</w:rPr>
            </w:pPr>
            <w:r w:rsidRPr="00C254E6">
              <w:rPr>
                <w:rFonts w:ascii="Times New Roman" w:eastAsia="Times New Roman" w:hAnsi="Times New Roman" w:cs="Times New Roman"/>
                <w:bCs/>
                <w:spacing w:val="-2"/>
              </w:rPr>
              <w:t>Праздник последнего звонка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C254E6" w:rsidRDefault="00F06148" w:rsidP="00B747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D54CF">
              <w:rPr>
                <w:rFonts w:ascii="Times New Roman" w:hAnsi="Times New Roman" w:cs="Times New Roman"/>
                <w:sz w:val="18"/>
                <w:szCs w:val="18"/>
              </w:rPr>
              <w:t>Работа по духовно – нравственному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C254E6" w:rsidRDefault="00F06148" w:rsidP="00B747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254E6">
              <w:rPr>
                <w:rFonts w:ascii="Times New Roman" w:eastAsia="Times New Roman" w:hAnsi="Times New Roman" w:cs="Times New Roman"/>
                <w:bCs/>
              </w:rPr>
              <w:t>1-11-й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C254E6" w:rsidRDefault="00F06148" w:rsidP="00B747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25.05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C254E6" w:rsidRDefault="00F06148" w:rsidP="00B747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254E6">
              <w:rPr>
                <w:rFonts w:ascii="Times New Roman" w:eastAsia="Times New Roman" w:hAnsi="Times New Roman" w:cs="Times New Roman"/>
                <w:bCs/>
              </w:rPr>
              <w:t>Зам. директора по ВР,вожатая</w:t>
            </w:r>
          </w:p>
          <w:p w:rsidR="00F06148" w:rsidRPr="00C254E6" w:rsidRDefault="00F06148" w:rsidP="00B747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254E6">
              <w:rPr>
                <w:rFonts w:ascii="Times New Roman" w:eastAsia="Times New Roman" w:hAnsi="Times New Roman" w:cs="Times New Roman"/>
                <w:bCs/>
              </w:rPr>
              <w:t>кл. руководители 9-11-х</w:t>
            </w:r>
          </w:p>
          <w:p w:rsidR="00F06148" w:rsidRPr="00C254E6" w:rsidRDefault="00F06148" w:rsidP="00B747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254E6">
              <w:rPr>
                <w:rFonts w:ascii="Times New Roman" w:eastAsia="Times New Roman" w:hAnsi="Times New Roman" w:cs="Times New Roman"/>
                <w:bCs/>
              </w:rPr>
              <w:t>классов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C254E6" w:rsidRDefault="00F06148" w:rsidP="00B747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254E6">
              <w:rPr>
                <w:rFonts w:ascii="Times New Roman" w:eastAsia="Times New Roman" w:hAnsi="Times New Roman" w:cs="Times New Roman"/>
                <w:bCs/>
              </w:rPr>
              <w:t>фотоотчёт</w:t>
            </w:r>
          </w:p>
        </w:tc>
      </w:tr>
      <w:tr w:rsidR="00F06148" w:rsidTr="00B7474B">
        <w:trPr>
          <w:trHeight w:hRule="exact" w:val="3357"/>
        </w:trPr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C254E6" w:rsidRDefault="00F06148" w:rsidP="00B7474B">
            <w:pPr>
              <w:shd w:val="clear" w:color="auto" w:fill="FFFFFF"/>
              <w:ind w:left="14"/>
              <w:rPr>
                <w:rFonts w:ascii="Times New Roman" w:eastAsia="Times New Roman" w:hAnsi="Times New Roman" w:cs="Times New Roman"/>
                <w:bCs/>
              </w:rPr>
            </w:pPr>
            <w:r w:rsidRPr="00C254E6">
              <w:rPr>
                <w:rFonts w:ascii="Times New Roman" w:eastAsia="Times New Roman" w:hAnsi="Times New Roman" w:cs="Times New Roman"/>
                <w:bCs/>
              </w:rPr>
              <w:t>7</w:t>
            </w:r>
          </w:p>
        </w:tc>
        <w:tc>
          <w:tcPr>
            <w:tcW w:w="3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C254E6" w:rsidRDefault="00F06148" w:rsidP="00B7474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 w:rsidRPr="00C254E6">
              <w:rPr>
                <w:rFonts w:ascii="Times New Roman" w:eastAsia="Times New Roman" w:hAnsi="Times New Roman" w:cs="Times New Roman"/>
                <w:bCs/>
                <w:spacing w:val="-2"/>
              </w:rPr>
              <w:t>Ежемесячные кл.часы по теме:</w:t>
            </w:r>
          </w:p>
          <w:p w:rsidR="00F06148" w:rsidRPr="00C254E6" w:rsidRDefault="00F06148" w:rsidP="00B7474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 w:rsidRPr="00C254E6">
              <w:rPr>
                <w:rFonts w:ascii="Times New Roman" w:eastAsia="Times New Roman" w:hAnsi="Times New Roman" w:cs="Times New Roman"/>
                <w:bCs/>
                <w:spacing w:val="-2"/>
              </w:rPr>
              <w:t>-«Половое воспитание детей»</w:t>
            </w:r>
          </w:p>
          <w:p w:rsidR="00F06148" w:rsidRPr="00C254E6" w:rsidRDefault="00F06148" w:rsidP="00B7474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 w:rsidRPr="00C254E6">
              <w:rPr>
                <w:rFonts w:ascii="Times New Roman" w:eastAsia="Times New Roman" w:hAnsi="Times New Roman" w:cs="Times New Roman"/>
                <w:bCs/>
                <w:spacing w:val="-2"/>
              </w:rPr>
              <w:t>-«Общение в социальных сетях «Интернет»»</w:t>
            </w:r>
          </w:p>
          <w:p w:rsidR="00F06148" w:rsidRPr="00C254E6" w:rsidRDefault="00F06148" w:rsidP="00B7474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 w:rsidRPr="00C254E6">
              <w:rPr>
                <w:rFonts w:ascii="Times New Roman" w:eastAsia="Times New Roman" w:hAnsi="Times New Roman" w:cs="Times New Roman"/>
                <w:bCs/>
                <w:spacing w:val="-2"/>
              </w:rPr>
              <w:t>-«Правила поведения с незнакомыми людьми»</w:t>
            </w:r>
          </w:p>
          <w:p w:rsidR="00F06148" w:rsidRPr="00C254E6" w:rsidRDefault="00F06148" w:rsidP="00B7474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 w:rsidRPr="00C254E6">
              <w:rPr>
                <w:rFonts w:ascii="Times New Roman" w:eastAsia="Times New Roman" w:hAnsi="Times New Roman" w:cs="Times New Roman"/>
                <w:bCs/>
                <w:spacing w:val="-2"/>
              </w:rPr>
              <w:t>-«Профилактика правонарушений и преступлений среди детей»</w:t>
            </w:r>
          </w:p>
          <w:p w:rsidR="00F06148" w:rsidRPr="00C254E6" w:rsidRDefault="00F06148" w:rsidP="00B7474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 w:rsidRPr="00C254E6">
              <w:rPr>
                <w:rFonts w:ascii="Times New Roman" w:eastAsia="Times New Roman" w:hAnsi="Times New Roman" w:cs="Times New Roman"/>
                <w:bCs/>
                <w:spacing w:val="-2"/>
              </w:rPr>
              <w:t>-«Пропаганда здорового образа жизни!»(профилактика алкоголизма, наркомании и табакокурения</w:t>
            </w:r>
          </w:p>
          <w:p w:rsidR="00F06148" w:rsidRPr="00C254E6" w:rsidRDefault="00F06148" w:rsidP="00B7474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 w:rsidRPr="00C254E6">
              <w:rPr>
                <w:rFonts w:ascii="Times New Roman" w:eastAsia="Times New Roman" w:hAnsi="Times New Roman" w:cs="Times New Roman"/>
                <w:bCs/>
                <w:spacing w:val="-2"/>
              </w:rPr>
              <w:t>- Профилактика суицида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Default="00F06148" w:rsidP="00B7474B">
            <w:pPr>
              <w:pStyle w:val="af7"/>
              <w:widowControl/>
              <w:ind w:left="0" w:right="-425"/>
              <w:rPr>
                <w:rFonts w:ascii="Times New Roman" w:hAnsi="Times New Roman" w:cs="Times New Roman"/>
                <w:sz w:val="18"/>
                <w:szCs w:val="18"/>
              </w:rPr>
            </w:pPr>
            <w:r w:rsidRPr="0042000B">
              <w:rPr>
                <w:rFonts w:ascii="Times New Roman" w:hAnsi="Times New Roman" w:cs="Times New Roman"/>
                <w:sz w:val="18"/>
                <w:szCs w:val="18"/>
              </w:rPr>
              <w:t>РАБОТА ПО ПРАВОВОМУ ВОСПИТАНИЮ</w:t>
            </w:r>
          </w:p>
          <w:p w:rsidR="00F06148" w:rsidRPr="0042000B" w:rsidRDefault="00F06148" w:rsidP="00B7474B">
            <w:pPr>
              <w:pStyle w:val="af7"/>
              <w:widowControl/>
              <w:ind w:left="0" w:right="-42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6148" w:rsidRDefault="00F06148" w:rsidP="00B7474B">
            <w:pPr>
              <w:pStyle w:val="af7"/>
              <w:widowControl/>
              <w:shd w:val="clear" w:color="auto" w:fill="FFFFFF"/>
              <w:ind w:left="0" w:right="-425"/>
              <w:rPr>
                <w:rFonts w:ascii="Times New Roman" w:eastAsia="SimSun" w:hAnsi="Times New Roman" w:cs="Times New Roman"/>
                <w:sz w:val="20"/>
                <w:szCs w:val="20"/>
                <w:lang w:eastAsia="en-US" w:bidi="ar-SA"/>
              </w:rPr>
            </w:pPr>
            <w:r w:rsidRPr="00CC6254">
              <w:rPr>
                <w:rFonts w:ascii="Times New Roman" w:eastAsia="SimSun" w:hAnsi="Times New Roman" w:cs="Times New Roman"/>
                <w:sz w:val="20"/>
                <w:szCs w:val="20"/>
                <w:lang w:eastAsia="en-US" w:bidi="ar-SA"/>
              </w:rPr>
              <w:t>Работа по профилактике</w:t>
            </w:r>
          </w:p>
          <w:p w:rsidR="00F06148" w:rsidRPr="00C254E6" w:rsidRDefault="00F06148" w:rsidP="00B747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C6254">
              <w:rPr>
                <w:rFonts w:ascii="Times New Roman" w:hAnsi="Times New Roman" w:cs="Times New Roman"/>
              </w:rPr>
              <w:t xml:space="preserve"> ПАВ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C254E6" w:rsidRDefault="00F06148" w:rsidP="00B747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254E6">
              <w:rPr>
                <w:rFonts w:ascii="Times New Roman" w:eastAsia="Times New Roman" w:hAnsi="Times New Roman" w:cs="Times New Roman"/>
                <w:bCs/>
              </w:rPr>
              <w:t>1-11-й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C254E6" w:rsidRDefault="00F06148" w:rsidP="00B747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254E6">
              <w:rPr>
                <w:rFonts w:ascii="Times New Roman" w:eastAsia="Times New Roman" w:hAnsi="Times New Roman" w:cs="Times New Roman"/>
                <w:bCs/>
              </w:rPr>
              <w:t>В течение месяца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C254E6" w:rsidRDefault="00F06148" w:rsidP="00B747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254E6">
              <w:rPr>
                <w:rFonts w:ascii="Times New Roman" w:eastAsia="Times New Roman" w:hAnsi="Times New Roman" w:cs="Times New Roman"/>
                <w:bCs/>
              </w:rPr>
              <w:t>Зам. директора по ВР,вожатая</w:t>
            </w:r>
          </w:p>
          <w:p w:rsidR="00F06148" w:rsidRPr="00C254E6" w:rsidRDefault="00F06148" w:rsidP="00B747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254E6">
              <w:rPr>
                <w:rFonts w:ascii="Times New Roman" w:eastAsia="Times New Roman" w:hAnsi="Times New Roman" w:cs="Times New Roman"/>
                <w:bCs/>
              </w:rPr>
              <w:t>кл. руководители 9-11-х</w:t>
            </w:r>
          </w:p>
          <w:p w:rsidR="00F06148" w:rsidRPr="00C254E6" w:rsidRDefault="00F06148" w:rsidP="00B747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254E6">
              <w:rPr>
                <w:rFonts w:ascii="Times New Roman" w:eastAsia="Times New Roman" w:hAnsi="Times New Roman" w:cs="Times New Roman"/>
                <w:bCs/>
              </w:rPr>
              <w:t>классов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C254E6" w:rsidRDefault="00F06148" w:rsidP="00B747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254E6">
              <w:rPr>
                <w:rFonts w:ascii="Times New Roman" w:eastAsia="Times New Roman" w:hAnsi="Times New Roman" w:cs="Times New Roman"/>
                <w:bCs/>
              </w:rPr>
              <w:t>Запись в журнал по БЖД</w:t>
            </w:r>
          </w:p>
        </w:tc>
      </w:tr>
    </w:tbl>
    <w:p w:rsidR="00F06148" w:rsidRDefault="00F06148" w:rsidP="00F06148">
      <w:pPr>
        <w:shd w:val="clear" w:color="auto" w:fill="FFFFFF"/>
        <w:ind w:right="34"/>
        <w:contextualSpacing/>
        <w:jc w:val="center"/>
      </w:pPr>
    </w:p>
    <w:p w:rsidR="00F06148" w:rsidRDefault="00F06148" w:rsidP="00F06148">
      <w:pPr>
        <w:shd w:val="clear" w:color="auto" w:fill="FFFFFF"/>
        <w:ind w:right="34"/>
        <w:contextualSpacing/>
        <w:jc w:val="center"/>
      </w:pPr>
    </w:p>
    <w:p w:rsidR="00F06148" w:rsidRDefault="00F06148" w:rsidP="00F06148">
      <w:pPr>
        <w:shd w:val="clear" w:color="auto" w:fill="FFFFFF"/>
        <w:ind w:right="34"/>
        <w:contextualSpacing/>
        <w:jc w:val="center"/>
      </w:pPr>
    </w:p>
    <w:p w:rsidR="00F06148" w:rsidRDefault="00F06148" w:rsidP="00F06148">
      <w:pPr>
        <w:shd w:val="clear" w:color="auto" w:fill="FFFFFF"/>
        <w:ind w:right="34"/>
        <w:contextualSpacing/>
        <w:jc w:val="center"/>
      </w:pPr>
    </w:p>
    <w:p w:rsidR="00F06148" w:rsidRDefault="00F06148" w:rsidP="00F06148">
      <w:pPr>
        <w:shd w:val="clear" w:color="auto" w:fill="FFFFFF"/>
        <w:ind w:right="34"/>
        <w:contextualSpacing/>
        <w:jc w:val="center"/>
      </w:pPr>
    </w:p>
    <w:p w:rsidR="00F06148" w:rsidRDefault="00F06148" w:rsidP="00F06148">
      <w:pPr>
        <w:shd w:val="clear" w:color="auto" w:fill="FFFFFF"/>
        <w:ind w:right="34"/>
        <w:contextualSpacing/>
        <w:jc w:val="center"/>
      </w:pPr>
    </w:p>
    <w:p w:rsidR="00F06148" w:rsidRDefault="00F06148" w:rsidP="00F06148">
      <w:pPr>
        <w:shd w:val="clear" w:color="auto" w:fill="FFFFFF"/>
        <w:ind w:right="34"/>
        <w:contextualSpacing/>
        <w:jc w:val="center"/>
      </w:pPr>
    </w:p>
    <w:p w:rsidR="00F06148" w:rsidRDefault="00F06148" w:rsidP="00F06148">
      <w:pPr>
        <w:shd w:val="clear" w:color="auto" w:fill="FFFFFF"/>
        <w:ind w:right="34"/>
        <w:contextualSpacing/>
        <w:jc w:val="center"/>
      </w:pPr>
    </w:p>
    <w:p w:rsidR="00F06148" w:rsidRDefault="00F06148" w:rsidP="00F06148">
      <w:pPr>
        <w:shd w:val="clear" w:color="auto" w:fill="FFFFFF"/>
        <w:ind w:right="34"/>
        <w:contextualSpacing/>
        <w:jc w:val="center"/>
      </w:pPr>
    </w:p>
    <w:p w:rsidR="00F06148" w:rsidRDefault="00F06148" w:rsidP="00F06148">
      <w:pPr>
        <w:shd w:val="clear" w:color="auto" w:fill="FFFFFF"/>
        <w:ind w:right="34"/>
        <w:contextualSpacing/>
        <w:jc w:val="center"/>
      </w:pPr>
    </w:p>
    <w:p w:rsidR="00F06148" w:rsidRDefault="00F06148" w:rsidP="00F06148">
      <w:pPr>
        <w:shd w:val="clear" w:color="auto" w:fill="FFFFFF"/>
        <w:ind w:right="34"/>
        <w:contextualSpacing/>
        <w:jc w:val="center"/>
      </w:pPr>
    </w:p>
    <w:p w:rsidR="00F06148" w:rsidRDefault="00F06148" w:rsidP="00F06148">
      <w:pPr>
        <w:shd w:val="clear" w:color="auto" w:fill="FFFFFF"/>
        <w:ind w:right="34"/>
        <w:contextualSpacing/>
        <w:jc w:val="center"/>
      </w:pPr>
    </w:p>
    <w:p w:rsidR="00F06148" w:rsidRDefault="00F06148" w:rsidP="00F06148">
      <w:pPr>
        <w:shd w:val="clear" w:color="auto" w:fill="FFFFFF"/>
        <w:ind w:right="34"/>
        <w:contextualSpacing/>
        <w:jc w:val="center"/>
      </w:pPr>
    </w:p>
    <w:p w:rsidR="00F06148" w:rsidRDefault="00F06148" w:rsidP="00F06148">
      <w:pPr>
        <w:shd w:val="clear" w:color="auto" w:fill="FFFFFF"/>
        <w:ind w:right="34"/>
        <w:contextualSpacing/>
        <w:jc w:val="center"/>
      </w:pPr>
    </w:p>
    <w:p w:rsidR="00F06148" w:rsidRDefault="00F06148" w:rsidP="00F06148">
      <w:pPr>
        <w:shd w:val="clear" w:color="auto" w:fill="FFFFFF"/>
        <w:ind w:right="34"/>
        <w:contextualSpacing/>
        <w:jc w:val="center"/>
      </w:pPr>
    </w:p>
    <w:p w:rsidR="00F06148" w:rsidRDefault="00F06148" w:rsidP="00F06148">
      <w:pPr>
        <w:shd w:val="clear" w:color="auto" w:fill="FFFFFF"/>
        <w:ind w:right="34"/>
        <w:contextualSpacing/>
        <w:jc w:val="center"/>
      </w:pPr>
    </w:p>
    <w:p w:rsidR="00F06148" w:rsidRDefault="00F06148" w:rsidP="00F06148">
      <w:pPr>
        <w:shd w:val="clear" w:color="auto" w:fill="FFFFFF"/>
        <w:ind w:right="34"/>
        <w:contextualSpacing/>
        <w:jc w:val="center"/>
      </w:pPr>
    </w:p>
    <w:p w:rsidR="00F06148" w:rsidRDefault="00F06148" w:rsidP="00F06148">
      <w:pPr>
        <w:shd w:val="clear" w:color="auto" w:fill="FFFFFF"/>
        <w:ind w:right="34"/>
        <w:contextualSpacing/>
        <w:jc w:val="center"/>
      </w:pPr>
    </w:p>
    <w:p w:rsidR="00F06148" w:rsidRDefault="00F06148" w:rsidP="00F06148">
      <w:pPr>
        <w:shd w:val="clear" w:color="auto" w:fill="FFFFFF"/>
        <w:ind w:right="34"/>
        <w:contextualSpacing/>
        <w:jc w:val="center"/>
      </w:pPr>
    </w:p>
    <w:p w:rsidR="00F06148" w:rsidRDefault="00F06148" w:rsidP="00F06148">
      <w:pPr>
        <w:shd w:val="clear" w:color="auto" w:fill="FFFFFF"/>
        <w:ind w:right="34"/>
        <w:contextualSpacing/>
        <w:jc w:val="center"/>
      </w:pPr>
    </w:p>
    <w:p w:rsidR="00F06148" w:rsidRDefault="00F06148" w:rsidP="00F06148">
      <w:pPr>
        <w:shd w:val="clear" w:color="auto" w:fill="FFFFFF"/>
        <w:ind w:right="34"/>
        <w:contextualSpacing/>
        <w:jc w:val="center"/>
      </w:pPr>
    </w:p>
    <w:p w:rsidR="00F06148" w:rsidRDefault="00F06148" w:rsidP="00F06148">
      <w:pPr>
        <w:shd w:val="clear" w:color="auto" w:fill="FFFFFF"/>
        <w:ind w:right="34"/>
        <w:contextualSpacing/>
        <w:jc w:val="center"/>
      </w:pPr>
    </w:p>
    <w:p w:rsidR="00F06148" w:rsidRDefault="00F06148" w:rsidP="00F06148">
      <w:pPr>
        <w:shd w:val="clear" w:color="auto" w:fill="FFFFFF"/>
        <w:ind w:right="34"/>
        <w:contextualSpacing/>
        <w:jc w:val="center"/>
      </w:pPr>
    </w:p>
    <w:p w:rsidR="00F06148" w:rsidRDefault="00F06148" w:rsidP="00F06148">
      <w:pPr>
        <w:shd w:val="clear" w:color="auto" w:fill="FFFFFF"/>
        <w:ind w:right="34"/>
        <w:contextualSpacing/>
        <w:jc w:val="center"/>
      </w:pPr>
    </w:p>
    <w:p w:rsidR="00F06148" w:rsidRDefault="00F06148" w:rsidP="00F06148">
      <w:pPr>
        <w:shd w:val="clear" w:color="auto" w:fill="FFFFFF"/>
        <w:ind w:right="34"/>
        <w:contextualSpacing/>
        <w:jc w:val="center"/>
      </w:pPr>
    </w:p>
    <w:p w:rsidR="00F06148" w:rsidRDefault="00F06148" w:rsidP="00F06148">
      <w:pPr>
        <w:shd w:val="clear" w:color="auto" w:fill="FFFFFF"/>
        <w:ind w:right="34"/>
        <w:contextualSpacing/>
        <w:jc w:val="center"/>
      </w:pPr>
    </w:p>
    <w:p w:rsidR="00F06148" w:rsidRDefault="00F06148" w:rsidP="00F06148">
      <w:pPr>
        <w:shd w:val="clear" w:color="auto" w:fill="FFFFFF"/>
        <w:ind w:right="34"/>
        <w:contextualSpacing/>
        <w:jc w:val="center"/>
      </w:pPr>
    </w:p>
    <w:p w:rsidR="00F06148" w:rsidRDefault="00F06148" w:rsidP="00F06148">
      <w:pPr>
        <w:shd w:val="clear" w:color="auto" w:fill="FFFFFF"/>
        <w:ind w:right="34"/>
        <w:contextualSpacing/>
        <w:jc w:val="center"/>
      </w:pPr>
    </w:p>
    <w:p w:rsidR="00F06148" w:rsidRDefault="00F06148" w:rsidP="00F06148">
      <w:pPr>
        <w:shd w:val="clear" w:color="auto" w:fill="FFFFFF"/>
        <w:ind w:right="34"/>
        <w:contextualSpacing/>
        <w:jc w:val="center"/>
      </w:pPr>
    </w:p>
    <w:p w:rsidR="00F06148" w:rsidRDefault="00F06148" w:rsidP="00F06148">
      <w:pPr>
        <w:shd w:val="clear" w:color="auto" w:fill="FFFFFF"/>
        <w:ind w:right="34"/>
        <w:contextualSpacing/>
        <w:jc w:val="center"/>
      </w:pPr>
    </w:p>
    <w:p w:rsidR="00F06148" w:rsidRDefault="00F06148" w:rsidP="00F06148">
      <w:pPr>
        <w:shd w:val="clear" w:color="auto" w:fill="FFFFFF"/>
        <w:ind w:right="34"/>
        <w:contextualSpacing/>
      </w:pPr>
    </w:p>
    <w:p w:rsidR="00F06148" w:rsidRDefault="00F06148" w:rsidP="00F06148">
      <w:pPr>
        <w:shd w:val="clear" w:color="auto" w:fill="FFFFFF"/>
        <w:ind w:right="34"/>
        <w:contextualSpacing/>
        <w:jc w:val="center"/>
      </w:pPr>
    </w:p>
    <w:p w:rsidR="00F06148" w:rsidRDefault="00F06148" w:rsidP="00F06148">
      <w:pPr>
        <w:shd w:val="clear" w:color="auto" w:fill="FFFFFF"/>
        <w:ind w:right="34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F06148" w:rsidRDefault="00F06148" w:rsidP="00F06148">
      <w:pPr>
        <w:shd w:val="clear" w:color="auto" w:fill="FFFFFF"/>
        <w:ind w:right="34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Июнь</w:t>
      </w:r>
    </w:p>
    <w:p w:rsidR="00F06148" w:rsidRDefault="00F06148" w:rsidP="00F06148">
      <w:pPr>
        <w:shd w:val="clear" w:color="auto" w:fill="FFFFFF"/>
        <w:ind w:right="34"/>
        <w:contextualSpacing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МЕСЯЧНИК СЕМЕЙНОГО ВОСПИТАНИЯ </w:t>
      </w:r>
    </w:p>
    <w:p w:rsidR="00F06148" w:rsidRDefault="00F06148" w:rsidP="00F06148">
      <w:pPr>
        <w:shd w:val="clear" w:color="auto" w:fill="FFFFFF"/>
        <w:ind w:right="34"/>
        <w:contextualSpacing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«ПОДАРИМ ДЕТСТВО ДЕТЯМ!»</w:t>
      </w:r>
    </w:p>
    <w:p w:rsidR="00F06148" w:rsidRDefault="00F06148" w:rsidP="00F06148">
      <w:pPr>
        <w:shd w:val="clear" w:color="auto" w:fill="FFFFFF"/>
        <w:ind w:right="34"/>
        <w:contextualSpacing/>
        <w:jc w:val="center"/>
        <w:rPr>
          <w:rFonts w:ascii="Times New Roman" w:eastAsia="Times New Roman" w:hAnsi="Times New Roman" w:cs="Times New Roman"/>
          <w:bCs/>
        </w:rPr>
      </w:pPr>
    </w:p>
    <w:tbl>
      <w:tblPr>
        <w:tblW w:w="11317" w:type="dxa"/>
        <w:tblInd w:w="-1144" w:type="dxa"/>
        <w:tblLayout w:type="fixed"/>
        <w:tblLook w:val="0000" w:firstRow="0" w:lastRow="0" w:firstColumn="0" w:lastColumn="0" w:noHBand="0" w:noVBand="0"/>
      </w:tblPr>
      <w:tblGrid>
        <w:gridCol w:w="564"/>
        <w:gridCol w:w="3665"/>
        <w:gridCol w:w="1418"/>
        <w:gridCol w:w="992"/>
        <w:gridCol w:w="850"/>
        <w:gridCol w:w="2268"/>
        <w:gridCol w:w="1560"/>
      </w:tblGrid>
      <w:tr w:rsidR="00F06148" w:rsidTr="00B7474B">
        <w:trPr>
          <w:trHeight w:hRule="exact" w:val="738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F37F4E" w:rsidRDefault="00F06148" w:rsidP="00B7474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 w:rsidRPr="00F37F4E">
              <w:rPr>
                <w:rFonts w:ascii="Times New Roman" w:eastAsia="Times New Roman" w:hAnsi="Times New Roman" w:cs="Times New Roman"/>
                <w:bCs/>
              </w:rPr>
              <w:t xml:space="preserve">№ </w:t>
            </w:r>
            <w:r w:rsidRPr="00F37F4E">
              <w:rPr>
                <w:rFonts w:ascii="Times New Roman" w:eastAsia="Times New Roman" w:hAnsi="Times New Roman" w:cs="Times New Roman"/>
                <w:bCs/>
                <w:spacing w:val="-8"/>
              </w:rPr>
              <w:t>п/п</w:t>
            </w:r>
          </w:p>
        </w:tc>
        <w:tc>
          <w:tcPr>
            <w:tcW w:w="3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F37F4E" w:rsidRDefault="00F06148" w:rsidP="00B747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37F4E">
              <w:rPr>
                <w:rFonts w:ascii="Times New Roman" w:eastAsia="Times New Roman" w:hAnsi="Times New Roman" w:cs="Times New Roman"/>
                <w:bCs/>
                <w:spacing w:val="-2"/>
              </w:rPr>
              <w:t>Формы и содержание деятельности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F37F4E" w:rsidRDefault="00F06148" w:rsidP="00B747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Направление деятельности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F37F4E" w:rsidRDefault="00F06148" w:rsidP="00B747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37F4E">
              <w:rPr>
                <w:rFonts w:ascii="Times New Roman" w:eastAsia="Times New Roman" w:hAnsi="Times New Roman" w:cs="Times New Roman"/>
                <w:bCs/>
              </w:rPr>
              <w:t>Класс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F37F4E" w:rsidRDefault="00F06148" w:rsidP="00B747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37F4E">
              <w:rPr>
                <w:rFonts w:ascii="Times New Roman" w:eastAsia="Times New Roman" w:hAnsi="Times New Roman" w:cs="Times New Roman"/>
                <w:bCs/>
              </w:rPr>
              <w:t>время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F37F4E" w:rsidRDefault="00F06148" w:rsidP="00B747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37F4E">
              <w:rPr>
                <w:rFonts w:ascii="Times New Roman" w:eastAsia="Times New Roman" w:hAnsi="Times New Roman" w:cs="Times New Roman"/>
                <w:bCs/>
              </w:rPr>
              <w:t>Ответственные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F37F4E" w:rsidRDefault="00F06148" w:rsidP="00B7474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 w:rsidRPr="00F37F4E">
              <w:rPr>
                <w:rFonts w:ascii="Times New Roman" w:eastAsia="Times New Roman" w:hAnsi="Times New Roman" w:cs="Times New Roman"/>
                <w:bCs/>
              </w:rPr>
              <w:t>результат</w:t>
            </w:r>
          </w:p>
        </w:tc>
      </w:tr>
      <w:tr w:rsidR="00F06148" w:rsidTr="00B7474B">
        <w:trPr>
          <w:trHeight w:hRule="exact" w:val="1884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F37F4E" w:rsidRDefault="00F06148" w:rsidP="00B7474B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"/>
              </w:rPr>
            </w:pPr>
            <w:r w:rsidRPr="00F37F4E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F37F4E" w:rsidRDefault="00F06148" w:rsidP="00B7474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37F4E">
              <w:rPr>
                <w:rFonts w:ascii="Times New Roman" w:eastAsia="Times New Roman" w:hAnsi="Times New Roman" w:cs="Times New Roman"/>
                <w:spacing w:val="-1"/>
              </w:rPr>
              <w:t>Участие в городском празднике, посвященном Международ</w:t>
            </w:r>
            <w:r w:rsidRPr="00F37F4E">
              <w:rPr>
                <w:rFonts w:ascii="Times New Roman" w:eastAsia="Times New Roman" w:hAnsi="Times New Roman" w:cs="Times New Roman"/>
              </w:rPr>
              <w:t>ному дню защиты детей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Default="00F06148" w:rsidP="00B7474B">
            <w:pPr>
              <w:pStyle w:val="af7"/>
              <w:widowControl/>
              <w:ind w:left="0" w:right="-425"/>
              <w:rPr>
                <w:rFonts w:ascii="Times New Roman" w:hAnsi="Times New Roman" w:cs="Times New Roman"/>
                <w:sz w:val="18"/>
                <w:szCs w:val="18"/>
              </w:rPr>
            </w:pPr>
            <w:r w:rsidRPr="0042000B">
              <w:rPr>
                <w:rFonts w:ascii="Times New Roman" w:hAnsi="Times New Roman" w:cs="Times New Roman"/>
                <w:sz w:val="18"/>
                <w:szCs w:val="18"/>
              </w:rPr>
              <w:t>РАБОТА ПО ПРАВОВОМУ ВОСПИТАНИЮ</w:t>
            </w:r>
          </w:p>
          <w:p w:rsidR="00F06148" w:rsidRDefault="00F06148" w:rsidP="00B7474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6148" w:rsidRPr="00F37F4E" w:rsidRDefault="00F06148" w:rsidP="00B7474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D54CF">
              <w:rPr>
                <w:rFonts w:ascii="Times New Roman" w:hAnsi="Times New Roman" w:cs="Times New Roman"/>
                <w:sz w:val="18"/>
                <w:szCs w:val="18"/>
              </w:rPr>
              <w:t>Работа по духовно – нравственному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F37F4E" w:rsidRDefault="00F06148" w:rsidP="00B747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F37F4E">
              <w:rPr>
                <w:rFonts w:ascii="Times New Roman" w:hAnsi="Times New Roman" w:cs="Times New Roman"/>
              </w:rPr>
              <w:t>1-7-</w:t>
            </w:r>
            <w:r w:rsidRPr="00F37F4E">
              <w:rPr>
                <w:rFonts w:ascii="Times New Roman" w:eastAsia="Times New Roman" w:hAnsi="Times New Roman" w:cs="Times New Roman"/>
              </w:rPr>
              <w:t>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F37F4E" w:rsidRDefault="00F06148" w:rsidP="00B747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1.06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F37F4E" w:rsidRDefault="00F06148" w:rsidP="00B7474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37F4E">
              <w:rPr>
                <w:rFonts w:ascii="Times New Roman" w:eastAsia="Times New Roman" w:hAnsi="Times New Roman" w:cs="Times New Roman"/>
                <w:spacing w:val="-2"/>
              </w:rPr>
              <w:t>старшая вожатая, кл. руководители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F37F4E" w:rsidRDefault="00F06148" w:rsidP="00B7474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37F4E">
              <w:rPr>
                <w:rFonts w:ascii="Times New Roman" w:hAnsi="Times New Roman" w:cs="Times New Roman"/>
              </w:rPr>
              <w:t xml:space="preserve">Фотоотчет </w:t>
            </w:r>
          </w:p>
        </w:tc>
      </w:tr>
      <w:tr w:rsidR="00F06148" w:rsidTr="00B7474B">
        <w:trPr>
          <w:trHeight w:hRule="exact" w:val="1788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F37F4E" w:rsidRDefault="00F06148" w:rsidP="00B7474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F37F4E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F37F4E" w:rsidRDefault="00F06148" w:rsidP="00B7474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37F4E">
              <w:rPr>
                <w:rFonts w:ascii="Times New Roman" w:eastAsia="Times New Roman" w:hAnsi="Times New Roman" w:cs="Times New Roman"/>
              </w:rPr>
              <w:t>Выпускной вечер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F37F4E" w:rsidRDefault="00F06148" w:rsidP="00B7474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D54CF">
              <w:rPr>
                <w:rFonts w:ascii="Times New Roman" w:hAnsi="Times New Roman" w:cs="Times New Roman"/>
                <w:sz w:val="18"/>
                <w:szCs w:val="18"/>
              </w:rPr>
              <w:t>Работа по духовно – нравственному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F37F4E" w:rsidRDefault="00F06148" w:rsidP="00B747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F37F4E">
              <w:rPr>
                <w:rFonts w:ascii="Times New Roman" w:hAnsi="Times New Roman" w:cs="Times New Roman"/>
              </w:rPr>
              <w:t>9-11-</w:t>
            </w:r>
            <w:r w:rsidRPr="00F37F4E">
              <w:rPr>
                <w:rFonts w:ascii="Times New Roman" w:eastAsia="Times New Roman" w:hAnsi="Times New Roman" w:cs="Times New Roman"/>
              </w:rPr>
              <w:t>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F37F4E" w:rsidRDefault="00F06148" w:rsidP="00B747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F37F4E">
              <w:rPr>
                <w:rFonts w:ascii="Times New Roman" w:eastAsia="Times New Roman" w:hAnsi="Times New Roman" w:cs="Times New Roman"/>
                <w:spacing w:val="-2"/>
              </w:rPr>
              <w:t>Согласно графику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F37F4E" w:rsidRDefault="00F06148" w:rsidP="00B747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F37F4E">
              <w:rPr>
                <w:rFonts w:ascii="Times New Roman" w:eastAsia="Times New Roman" w:hAnsi="Times New Roman" w:cs="Times New Roman"/>
                <w:spacing w:val="-2"/>
              </w:rPr>
              <w:t>Зам. директора по ВР,</w:t>
            </w:r>
          </w:p>
          <w:p w:rsidR="00F06148" w:rsidRPr="00F37F4E" w:rsidRDefault="00F06148" w:rsidP="00B747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F37F4E">
              <w:rPr>
                <w:rFonts w:ascii="Times New Roman" w:eastAsia="Times New Roman" w:hAnsi="Times New Roman" w:cs="Times New Roman"/>
                <w:spacing w:val="-2"/>
              </w:rPr>
              <w:t>кл. руководители 9-11-х</w:t>
            </w:r>
          </w:p>
          <w:p w:rsidR="00F06148" w:rsidRPr="00F37F4E" w:rsidRDefault="00F06148" w:rsidP="00B7474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37F4E">
              <w:rPr>
                <w:rFonts w:ascii="Times New Roman" w:eastAsia="Times New Roman" w:hAnsi="Times New Roman" w:cs="Times New Roman"/>
              </w:rPr>
              <w:t>классов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148" w:rsidRPr="00F37F4E" w:rsidRDefault="00F06148" w:rsidP="00B7474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37F4E">
              <w:rPr>
                <w:rFonts w:ascii="Times New Roman" w:hAnsi="Times New Roman" w:cs="Times New Roman"/>
              </w:rPr>
              <w:t>Фотоотчет</w:t>
            </w:r>
          </w:p>
        </w:tc>
      </w:tr>
    </w:tbl>
    <w:p w:rsidR="00F06148" w:rsidRDefault="00F06148" w:rsidP="00F06148">
      <w:pPr>
        <w:shd w:val="clear" w:color="auto" w:fill="FFFFFF"/>
        <w:tabs>
          <w:tab w:val="left" w:leader="underscore" w:pos="3018"/>
          <w:tab w:val="left" w:leader="underscore" w:pos="3918"/>
        </w:tabs>
        <w:spacing w:before="50"/>
        <w:ind w:left="22" w:right="1210"/>
        <w:jc w:val="center"/>
      </w:pPr>
    </w:p>
    <w:p w:rsidR="00F06148" w:rsidRDefault="00F06148" w:rsidP="00F06148">
      <w:pPr>
        <w:shd w:val="clear" w:color="auto" w:fill="FFFFFF"/>
        <w:tabs>
          <w:tab w:val="left" w:leader="underscore" w:pos="3018"/>
          <w:tab w:val="left" w:leader="underscore" w:pos="3918"/>
        </w:tabs>
        <w:spacing w:before="50"/>
        <w:ind w:left="22" w:right="1210"/>
        <w:jc w:val="center"/>
      </w:pPr>
    </w:p>
    <w:p w:rsidR="00F06148" w:rsidRDefault="00F06148" w:rsidP="00F06148">
      <w:pPr>
        <w:shd w:val="clear" w:color="auto" w:fill="FFFFFF"/>
        <w:tabs>
          <w:tab w:val="left" w:leader="underscore" w:pos="3018"/>
          <w:tab w:val="left" w:leader="underscore" w:pos="3918"/>
        </w:tabs>
        <w:spacing w:before="50"/>
        <w:ind w:left="22" w:right="1210"/>
        <w:jc w:val="center"/>
      </w:pPr>
    </w:p>
    <w:p w:rsidR="00F06148" w:rsidRDefault="00F06148" w:rsidP="00F06148">
      <w:pPr>
        <w:shd w:val="clear" w:color="auto" w:fill="FFFFFF"/>
        <w:jc w:val="center"/>
      </w:pPr>
    </w:p>
    <w:p w:rsidR="00F06148" w:rsidRDefault="00F06148" w:rsidP="00F06148">
      <w:pPr>
        <w:shd w:val="clear" w:color="auto" w:fill="FFFFFF"/>
        <w:jc w:val="center"/>
      </w:pPr>
    </w:p>
    <w:p w:rsidR="00F06148" w:rsidRDefault="00F06148" w:rsidP="00F06148">
      <w:pPr>
        <w:shd w:val="clear" w:color="auto" w:fill="FFFFFF"/>
        <w:jc w:val="center"/>
      </w:pPr>
    </w:p>
    <w:p w:rsidR="00F06148" w:rsidRDefault="00F06148" w:rsidP="00F06148">
      <w:pPr>
        <w:shd w:val="clear" w:color="auto" w:fill="FFFFFF"/>
        <w:jc w:val="center"/>
      </w:pPr>
    </w:p>
    <w:p w:rsidR="00F06148" w:rsidRDefault="00F06148" w:rsidP="00F06148">
      <w:pPr>
        <w:shd w:val="clear" w:color="auto" w:fill="FFFFFF"/>
        <w:jc w:val="center"/>
      </w:pPr>
    </w:p>
    <w:p w:rsidR="00F06148" w:rsidRDefault="00F06148" w:rsidP="00F06148">
      <w:pPr>
        <w:shd w:val="clear" w:color="auto" w:fill="FFFFFF"/>
        <w:jc w:val="center"/>
      </w:pPr>
    </w:p>
    <w:p w:rsidR="00F06148" w:rsidRDefault="00F06148" w:rsidP="00F06148">
      <w:pPr>
        <w:shd w:val="clear" w:color="auto" w:fill="FFFFFF"/>
        <w:jc w:val="center"/>
      </w:pPr>
    </w:p>
    <w:p w:rsidR="00F06148" w:rsidRDefault="00F06148" w:rsidP="00F06148">
      <w:pPr>
        <w:shd w:val="clear" w:color="auto" w:fill="FFFFFF"/>
        <w:jc w:val="center"/>
      </w:pPr>
    </w:p>
    <w:p w:rsidR="00F06148" w:rsidRDefault="00F06148" w:rsidP="00F06148">
      <w:pPr>
        <w:shd w:val="clear" w:color="auto" w:fill="FFFFFF"/>
        <w:jc w:val="center"/>
      </w:pPr>
    </w:p>
    <w:p w:rsidR="00F06148" w:rsidRDefault="00F06148" w:rsidP="00F06148">
      <w:pPr>
        <w:shd w:val="clear" w:color="auto" w:fill="FFFFFF"/>
        <w:jc w:val="center"/>
      </w:pPr>
    </w:p>
    <w:p w:rsidR="00F06148" w:rsidRDefault="00F06148" w:rsidP="00F06148">
      <w:pPr>
        <w:shd w:val="clear" w:color="auto" w:fill="FFFFFF"/>
        <w:jc w:val="center"/>
      </w:pPr>
    </w:p>
    <w:p w:rsidR="00F06148" w:rsidRDefault="00F06148" w:rsidP="00F06148">
      <w:pPr>
        <w:shd w:val="clear" w:color="auto" w:fill="FFFFFF"/>
        <w:jc w:val="center"/>
      </w:pPr>
    </w:p>
    <w:p w:rsidR="00F06148" w:rsidRDefault="00F06148" w:rsidP="00F06148">
      <w:pPr>
        <w:shd w:val="clear" w:color="auto" w:fill="FFFFFF"/>
        <w:jc w:val="center"/>
      </w:pPr>
    </w:p>
    <w:p w:rsidR="00F06148" w:rsidRDefault="00F06148" w:rsidP="00F06148">
      <w:pPr>
        <w:spacing w:after="101"/>
        <w:jc w:val="center"/>
        <w:rPr>
          <w:rFonts w:ascii="Times New Roman" w:eastAsia="Times New Roman" w:hAnsi="Times New Roman" w:cs="Times New Roman"/>
          <w:b/>
          <w:bCs/>
          <w:i/>
          <w:spacing w:val="-16"/>
          <w:sz w:val="28"/>
          <w:szCs w:val="28"/>
        </w:rPr>
      </w:pPr>
    </w:p>
    <w:p w:rsidR="00F06148" w:rsidRDefault="00F06148" w:rsidP="00F06148">
      <w:pPr>
        <w:spacing w:after="101"/>
        <w:jc w:val="center"/>
        <w:rPr>
          <w:rFonts w:ascii="Times New Roman" w:eastAsia="Times New Roman" w:hAnsi="Times New Roman" w:cs="Times New Roman"/>
          <w:b/>
          <w:bCs/>
          <w:i/>
          <w:spacing w:val="-16"/>
          <w:sz w:val="28"/>
          <w:szCs w:val="28"/>
        </w:rPr>
      </w:pPr>
    </w:p>
    <w:p w:rsidR="00F06148" w:rsidRDefault="00F06148" w:rsidP="00F06148">
      <w:pPr>
        <w:spacing w:after="101"/>
        <w:jc w:val="center"/>
        <w:rPr>
          <w:rFonts w:ascii="Times New Roman" w:eastAsia="Times New Roman" w:hAnsi="Times New Roman" w:cs="Times New Roman"/>
          <w:b/>
          <w:bCs/>
          <w:i/>
          <w:spacing w:val="-16"/>
          <w:sz w:val="28"/>
          <w:szCs w:val="28"/>
        </w:rPr>
      </w:pPr>
    </w:p>
    <w:p w:rsidR="00F06148" w:rsidRDefault="00F06148" w:rsidP="00F06148">
      <w:pPr>
        <w:spacing w:after="101"/>
        <w:jc w:val="center"/>
        <w:rPr>
          <w:rFonts w:ascii="Times New Roman" w:eastAsia="Times New Roman" w:hAnsi="Times New Roman" w:cs="Times New Roman"/>
          <w:b/>
          <w:bCs/>
          <w:i/>
          <w:spacing w:val="-1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16"/>
          <w:sz w:val="28"/>
          <w:szCs w:val="28"/>
        </w:rPr>
        <w:lastRenderedPageBreak/>
        <w:t xml:space="preserve">ГРАФИК ПРОВЕДЕНИЯ ОБЩЕШКОЛЬНЫХ  </w:t>
      </w:r>
      <w:r>
        <w:rPr>
          <w:rFonts w:ascii="Times New Roman" w:eastAsia="Times New Roman" w:hAnsi="Times New Roman" w:cs="Times New Roman"/>
          <w:b/>
          <w:bCs/>
          <w:i/>
          <w:spacing w:val="-15"/>
          <w:sz w:val="28"/>
          <w:szCs w:val="28"/>
        </w:rPr>
        <w:t xml:space="preserve">ВОСПИТАТЕЛЬНЫХ </w:t>
      </w:r>
    </w:p>
    <w:p w:rsidR="00F06148" w:rsidRDefault="00F06148" w:rsidP="00F06148">
      <w:pPr>
        <w:spacing w:after="101"/>
        <w:jc w:val="center"/>
      </w:pPr>
      <w:r>
        <w:rPr>
          <w:rFonts w:ascii="Times New Roman" w:eastAsia="Times New Roman" w:hAnsi="Times New Roman" w:cs="Times New Roman"/>
          <w:b/>
          <w:bCs/>
          <w:i/>
          <w:spacing w:val="-15"/>
          <w:sz w:val="28"/>
          <w:szCs w:val="28"/>
        </w:rPr>
        <w:t>МЕРОПРИЯТИЙ</w:t>
      </w:r>
    </w:p>
    <w:p w:rsidR="00F06148" w:rsidRDefault="00F06148" w:rsidP="00F06148">
      <w:pPr>
        <w:shd w:val="clear" w:color="auto" w:fill="FFFFFF"/>
        <w:ind w:left="1486" w:right="1514"/>
        <w:jc w:val="center"/>
      </w:pPr>
    </w:p>
    <w:p w:rsidR="00F06148" w:rsidRDefault="00F06148" w:rsidP="00F06148"/>
    <w:tbl>
      <w:tblPr>
        <w:tblW w:w="0" w:type="auto"/>
        <w:tblInd w:w="-748" w:type="dxa"/>
        <w:tblLayout w:type="fixed"/>
        <w:tblLook w:val="0000" w:firstRow="0" w:lastRow="0" w:firstColumn="0" w:lastColumn="0" w:noHBand="0" w:noVBand="0"/>
      </w:tblPr>
      <w:tblGrid>
        <w:gridCol w:w="625"/>
        <w:gridCol w:w="4903"/>
        <w:gridCol w:w="2978"/>
        <w:gridCol w:w="1818"/>
      </w:tblGrid>
      <w:tr w:rsidR="00F06148" w:rsidTr="00B7474B">
        <w:trPr>
          <w:trHeight w:val="72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148" w:rsidRDefault="00F06148" w:rsidP="00B7474B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 xml:space="preserve">№ </w:t>
            </w:r>
          </w:p>
          <w:p w:rsidR="00F06148" w:rsidRDefault="00F06148" w:rsidP="00B7474B">
            <w:pPr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п/п</w:t>
            </w:r>
          </w:p>
          <w:p w:rsidR="00F06148" w:rsidRDefault="00F06148" w:rsidP="00B7474B">
            <w:pPr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148" w:rsidRDefault="00F06148" w:rsidP="00B7474B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мероприятия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148" w:rsidRDefault="00F06148" w:rsidP="00B7474B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месяц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148" w:rsidRDefault="00F06148" w:rsidP="00B7474B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класс</w:t>
            </w:r>
          </w:p>
        </w:tc>
      </w:tr>
      <w:tr w:rsidR="00F06148" w:rsidTr="00B7474B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148" w:rsidRDefault="00F06148" w:rsidP="00B7474B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1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148" w:rsidRDefault="00F06148" w:rsidP="00B7474B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Праздник первого звонка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148" w:rsidRDefault="00F06148" w:rsidP="00B7474B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сентябрь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148" w:rsidRDefault="00F06148" w:rsidP="00B7474B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1-11-й</w:t>
            </w:r>
          </w:p>
        </w:tc>
      </w:tr>
      <w:tr w:rsidR="00F06148" w:rsidTr="00B7474B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148" w:rsidRDefault="00F06148" w:rsidP="00B7474B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2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148" w:rsidRDefault="00F06148" w:rsidP="00B7474B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День здоровья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148" w:rsidRDefault="00F06148" w:rsidP="00B7474B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сентябрь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148" w:rsidRDefault="00F06148" w:rsidP="00B7474B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1-11-й</w:t>
            </w:r>
          </w:p>
        </w:tc>
      </w:tr>
      <w:tr w:rsidR="00F06148" w:rsidTr="00B7474B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148" w:rsidRDefault="00F06148" w:rsidP="00B7474B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3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148" w:rsidRDefault="00F06148" w:rsidP="00B7474B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День учителя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148" w:rsidRDefault="00F06148" w:rsidP="00B7474B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октябрь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148" w:rsidRDefault="00F06148" w:rsidP="00B7474B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1-11-й</w:t>
            </w:r>
          </w:p>
        </w:tc>
      </w:tr>
      <w:tr w:rsidR="00F06148" w:rsidTr="00B7474B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148" w:rsidRDefault="00F06148" w:rsidP="00B7474B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4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148" w:rsidRDefault="00F06148" w:rsidP="00B7474B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Осенний бал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148" w:rsidRDefault="00F06148" w:rsidP="00B7474B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октябрь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148" w:rsidRDefault="00F06148" w:rsidP="00B7474B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8-11-й</w:t>
            </w:r>
          </w:p>
        </w:tc>
      </w:tr>
      <w:tr w:rsidR="00F06148" w:rsidTr="00B7474B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148" w:rsidRDefault="00F06148" w:rsidP="00B7474B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5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148" w:rsidRDefault="00F06148" w:rsidP="00B7474B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День матери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148" w:rsidRDefault="00F06148" w:rsidP="00B7474B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ноябрь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148" w:rsidRDefault="00F06148" w:rsidP="00B7474B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1-11-й</w:t>
            </w:r>
          </w:p>
        </w:tc>
      </w:tr>
      <w:tr w:rsidR="00F06148" w:rsidTr="00B7474B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148" w:rsidRDefault="00F06148" w:rsidP="00B7474B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6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148" w:rsidRDefault="00F06148" w:rsidP="00B7474B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Новый год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148" w:rsidRDefault="00F06148" w:rsidP="00B7474B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декабрь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148" w:rsidRDefault="00F06148" w:rsidP="00B7474B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1-11-й</w:t>
            </w:r>
          </w:p>
        </w:tc>
      </w:tr>
      <w:tr w:rsidR="00F06148" w:rsidTr="00B7474B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148" w:rsidRDefault="00F06148" w:rsidP="00B7474B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7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148" w:rsidRDefault="00F06148" w:rsidP="00B7474B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Папа, мама, я-спортивная семья!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148" w:rsidRDefault="00F06148" w:rsidP="00B7474B">
            <w:pPr>
              <w:jc w:val="both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январь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148" w:rsidRDefault="00F06148" w:rsidP="00B7474B">
            <w:pPr>
              <w:snapToGrid w:val="0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  <w:tr w:rsidR="00F06148" w:rsidTr="00B7474B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148" w:rsidRDefault="00F06148" w:rsidP="00B7474B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8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148" w:rsidRDefault="00F06148" w:rsidP="00B7474B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Вечер встречи выпускников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148" w:rsidRDefault="00F06148" w:rsidP="00B7474B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февраль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148" w:rsidRDefault="00F06148" w:rsidP="00B7474B">
            <w:pPr>
              <w:snapToGrid w:val="0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  <w:tr w:rsidR="00F06148" w:rsidTr="00B7474B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148" w:rsidRDefault="00F06148" w:rsidP="00B7474B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9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148" w:rsidRDefault="00F06148" w:rsidP="00B7474B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23 февраля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148" w:rsidRDefault="00F06148" w:rsidP="00B7474B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февраль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148" w:rsidRDefault="00F06148" w:rsidP="00B7474B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1-11-й</w:t>
            </w:r>
          </w:p>
        </w:tc>
      </w:tr>
      <w:tr w:rsidR="00F06148" w:rsidTr="00B7474B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148" w:rsidRDefault="00F06148" w:rsidP="00B7474B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10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148" w:rsidRDefault="00F06148" w:rsidP="00B7474B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8 марта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148" w:rsidRDefault="00F06148" w:rsidP="00B7474B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март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148" w:rsidRDefault="00F06148" w:rsidP="00B7474B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1-11-й</w:t>
            </w:r>
          </w:p>
        </w:tc>
      </w:tr>
      <w:tr w:rsidR="00F06148" w:rsidTr="00B7474B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148" w:rsidRDefault="00F06148" w:rsidP="00B7474B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11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148" w:rsidRDefault="00F06148" w:rsidP="00B7474B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Фестиваль «Дыхание песни»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148" w:rsidRDefault="00F06148" w:rsidP="00B7474B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апрель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148" w:rsidRDefault="00F06148" w:rsidP="00B7474B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2-11-й</w:t>
            </w:r>
          </w:p>
        </w:tc>
      </w:tr>
      <w:tr w:rsidR="00F06148" w:rsidTr="00B7474B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148" w:rsidRDefault="00F06148" w:rsidP="00B7474B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12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148" w:rsidRDefault="00F06148" w:rsidP="00B7474B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Последний звонок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148" w:rsidRDefault="00F06148" w:rsidP="00B7474B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май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148" w:rsidRDefault="00F06148" w:rsidP="00B7474B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1-11-й</w:t>
            </w:r>
          </w:p>
        </w:tc>
      </w:tr>
      <w:tr w:rsidR="00F06148" w:rsidTr="00B7474B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148" w:rsidRDefault="00F06148" w:rsidP="00B7474B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13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148" w:rsidRDefault="00F06148" w:rsidP="00B7474B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Выпускной вечер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148" w:rsidRDefault="00F06148" w:rsidP="00B7474B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июнь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148" w:rsidRDefault="00F06148" w:rsidP="00B7474B"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9,11</w:t>
            </w:r>
          </w:p>
        </w:tc>
      </w:tr>
    </w:tbl>
    <w:p w:rsidR="00F06148" w:rsidRDefault="00F06148" w:rsidP="00F06148"/>
    <w:p w:rsidR="00F06148" w:rsidRDefault="00F06148"/>
    <w:sectPr w:rsidR="00F06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862" w:rsidRDefault="006E3862" w:rsidP="00F06148">
      <w:pPr>
        <w:spacing w:after="0" w:line="240" w:lineRule="auto"/>
      </w:pPr>
      <w:r>
        <w:separator/>
      </w:r>
    </w:p>
  </w:endnote>
  <w:endnote w:type="continuationSeparator" w:id="0">
    <w:p w:rsidR="006E3862" w:rsidRDefault="006E3862" w:rsidP="00F06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862" w:rsidRDefault="006E3862" w:rsidP="00F06148">
      <w:pPr>
        <w:spacing w:after="0" w:line="240" w:lineRule="auto"/>
      </w:pPr>
      <w:r>
        <w:separator/>
      </w:r>
    </w:p>
  </w:footnote>
  <w:footnote w:type="continuationSeparator" w:id="0">
    <w:p w:rsidR="006E3862" w:rsidRDefault="006E3862" w:rsidP="00F06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multilevel"/>
    <w:tmpl w:val="00000005"/>
    <w:name w:val="WWNum5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Num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name w:val="WWNum7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Num8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multilevel"/>
    <w:tmpl w:val="00000009"/>
    <w:name w:val="WWNum9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9" w15:restartNumberingAfterBreak="0">
    <w:nsid w:val="0000000A"/>
    <w:multiLevelType w:val="multilevel"/>
    <w:tmpl w:val="0000000A"/>
    <w:name w:val="WWNum10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0" w15:restartNumberingAfterBreak="0">
    <w:nsid w:val="0000000B"/>
    <w:multiLevelType w:val="multilevel"/>
    <w:tmpl w:val="0000000B"/>
    <w:name w:val="WWNum11"/>
    <w:lvl w:ilvl="0">
      <w:start w:val="1"/>
      <w:numFmt w:val="bullet"/>
      <w:lvlText w:val=""/>
      <w:lvlJc w:val="left"/>
      <w:pPr>
        <w:tabs>
          <w:tab w:val="num" w:pos="0"/>
        </w:tabs>
        <w:ind w:left="727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7" w:hanging="360"/>
      </w:pPr>
      <w:rPr>
        <w:rFonts w:ascii="Wingdings" w:hAnsi="Wingdings" w:cs="Wingdings"/>
      </w:rPr>
    </w:lvl>
  </w:abstractNum>
  <w:abstractNum w:abstractNumId="11" w15:restartNumberingAfterBreak="0">
    <w:nsid w:val="0000000C"/>
    <w:multiLevelType w:val="multilevel"/>
    <w:tmpl w:val="0000000C"/>
    <w:name w:val="WWNum12"/>
    <w:lvl w:ilvl="0">
      <w:start w:val="1"/>
      <w:numFmt w:val="bullet"/>
      <w:lvlText w:val=""/>
      <w:lvlJc w:val="left"/>
      <w:pPr>
        <w:tabs>
          <w:tab w:val="num" w:pos="0"/>
        </w:tabs>
        <w:ind w:left="727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7" w:hanging="360"/>
      </w:pPr>
      <w:rPr>
        <w:rFonts w:ascii="Wingdings" w:hAnsi="Wingdings" w:cs="Wingdings"/>
      </w:rPr>
    </w:lvl>
  </w:abstractNum>
  <w:abstractNum w:abstractNumId="12" w15:restartNumberingAfterBreak="0">
    <w:nsid w:val="0000000D"/>
    <w:multiLevelType w:val="multilevel"/>
    <w:tmpl w:val="0000000D"/>
    <w:name w:val="WWNum1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3" w15:restartNumberingAfterBreak="0">
    <w:nsid w:val="350C3B07"/>
    <w:multiLevelType w:val="hybridMultilevel"/>
    <w:tmpl w:val="A0FC7ECA"/>
    <w:lvl w:ilvl="0" w:tplc="662878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9C1E35"/>
    <w:multiLevelType w:val="hybridMultilevel"/>
    <w:tmpl w:val="20968F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148"/>
    <w:rsid w:val="002C453A"/>
    <w:rsid w:val="006E3862"/>
    <w:rsid w:val="00845EF7"/>
    <w:rsid w:val="00F06148"/>
    <w:rsid w:val="00F1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4BD4B7-1FA4-45FD-90EC-8BF438DBD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0"/>
    <w:link w:val="20"/>
    <w:qFormat/>
    <w:rsid w:val="00F06148"/>
    <w:pPr>
      <w:keepNext/>
      <w:keepLines/>
      <w:widowControl w:val="0"/>
      <w:numPr>
        <w:ilvl w:val="1"/>
        <w:numId w:val="1"/>
      </w:numPr>
      <w:tabs>
        <w:tab w:val="left" w:pos="1152"/>
      </w:tabs>
      <w:suppressAutoHyphens/>
      <w:spacing w:before="200" w:after="200" w:line="100" w:lineRule="atLeast"/>
      <w:outlineLvl w:val="1"/>
    </w:pPr>
    <w:rPr>
      <w:rFonts w:ascii="Cambria" w:eastAsia="SimSun" w:hAnsi="Cambria" w:cs="Mangal"/>
      <w:b/>
      <w:bCs/>
      <w:i/>
      <w:iCs/>
      <w:color w:val="4F81BD"/>
      <w:kern w:val="1"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nhideWhenUsed/>
    <w:rsid w:val="00F06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rsid w:val="00F06148"/>
  </w:style>
  <w:style w:type="paragraph" w:styleId="a6">
    <w:name w:val="footer"/>
    <w:basedOn w:val="a"/>
    <w:link w:val="a7"/>
    <w:unhideWhenUsed/>
    <w:rsid w:val="00F06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rsid w:val="00F06148"/>
  </w:style>
  <w:style w:type="character" w:customStyle="1" w:styleId="20">
    <w:name w:val="Заголовок 2 Знак"/>
    <w:basedOn w:val="a1"/>
    <w:link w:val="2"/>
    <w:rsid w:val="00F06148"/>
    <w:rPr>
      <w:rFonts w:ascii="Cambria" w:eastAsia="SimSun" w:hAnsi="Cambria" w:cs="Mangal"/>
      <w:b/>
      <w:bCs/>
      <w:i/>
      <w:iCs/>
      <w:color w:val="4F81BD"/>
      <w:kern w:val="1"/>
      <w:sz w:val="26"/>
      <w:szCs w:val="26"/>
      <w:lang w:eastAsia="ru-RU"/>
    </w:rPr>
  </w:style>
  <w:style w:type="character" w:customStyle="1" w:styleId="1">
    <w:name w:val="Основной шрифт абзаца1"/>
    <w:rsid w:val="00F06148"/>
  </w:style>
  <w:style w:type="character" w:styleId="a8">
    <w:name w:val="Hyperlink"/>
    <w:rsid w:val="00F06148"/>
    <w:rPr>
      <w:color w:val="0000FF"/>
      <w:u w:val="single"/>
      <w:lang w:val="ru-RU" w:eastAsia="ru-RU" w:bidi="ru-RU"/>
    </w:rPr>
  </w:style>
  <w:style w:type="character" w:customStyle="1" w:styleId="a9">
    <w:name w:val="Текст выноски Знак"/>
    <w:rsid w:val="00F06148"/>
    <w:rPr>
      <w:rFonts w:ascii="Tahoma" w:eastAsia="Times New Roman" w:hAnsi="Tahoma" w:cs="Tahoma"/>
      <w:sz w:val="16"/>
      <w:szCs w:val="16"/>
    </w:rPr>
  </w:style>
  <w:style w:type="character" w:customStyle="1" w:styleId="10">
    <w:name w:val="Текст выноски Знак1"/>
    <w:rsid w:val="00F06148"/>
    <w:rPr>
      <w:rFonts w:ascii="Tahoma" w:hAnsi="Tahoma"/>
      <w:sz w:val="16"/>
      <w:szCs w:val="16"/>
      <w:lang w:eastAsia="ru-RU"/>
    </w:rPr>
  </w:style>
  <w:style w:type="character" w:customStyle="1" w:styleId="ListLabel1">
    <w:name w:val="ListLabel 1"/>
    <w:rsid w:val="00F06148"/>
    <w:rPr>
      <w:rFonts w:cs="Courier New"/>
    </w:rPr>
  </w:style>
  <w:style w:type="character" w:customStyle="1" w:styleId="ListLabel2">
    <w:name w:val="ListLabel 2"/>
    <w:rsid w:val="00F06148"/>
    <w:rPr>
      <w:rFonts w:cs="Wingdings"/>
    </w:rPr>
  </w:style>
  <w:style w:type="character" w:customStyle="1" w:styleId="ListLabel3">
    <w:name w:val="ListLabel 3"/>
    <w:rsid w:val="00F06148"/>
    <w:rPr>
      <w:rFonts w:cs="Courier New"/>
    </w:rPr>
  </w:style>
  <w:style w:type="character" w:customStyle="1" w:styleId="ListLabel4">
    <w:name w:val="ListLabel 4"/>
    <w:rsid w:val="00F06148"/>
    <w:rPr>
      <w:rFonts w:cs="Symbol"/>
    </w:rPr>
  </w:style>
  <w:style w:type="character" w:customStyle="1" w:styleId="ListLabel5">
    <w:name w:val="ListLabel 5"/>
    <w:rsid w:val="00F06148"/>
    <w:rPr>
      <w:rFonts w:cs="Wingdings"/>
    </w:rPr>
  </w:style>
  <w:style w:type="character" w:customStyle="1" w:styleId="ListLabel6">
    <w:name w:val="ListLabel 6"/>
    <w:rsid w:val="00F06148"/>
    <w:rPr>
      <w:rFonts w:cs="Courier New"/>
    </w:rPr>
  </w:style>
  <w:style w:type="character" w:customStyle="1" w:styleId="ListLabel7">
    <w:name w:val="ListLabel 7"/>
    <w:rsid w:val="00F06148"/>
    <w:rPr>
      <w:rFonts w:cs="Symbol"/>
    </w:rPr>
  </w:style>
  <w:style w:type="paragraph" w:customStyle="1" w:styleId="aa">
    <w:name w:val="Заголовок"/>
    <w:basedOn w:val="a"/>
    <w:next w:val="a0"/>
    <w:rsid w:val="00F06148"/>
    <w:pPr>
      <w:keepNext/>
      <w:widowControl w:val="0"/>
      <w:suppressAutoHyphens/>
      <w:spacing w:before="240" w:after="120" w:line="100" w:lineRule="atLeast"/>
    </w:pPr>
    <w:rPr>
      <w:rFonts w:ascii="Arial" w:eastAsia="Microsoft YaHei" w:hAnsi="Arial" w:cs="Mangal"/>
      <w:color w:val="00000A"/>
      <w:kern w:val="1"/>
      <w:sz w:val="28"/>
      <w:szCs w:val="28"/>
      <w:lang w:eastAsia="ru-RU"/>
    </w:rPr>
  </w:style>
  <w:style w:type="paragraph" w:styleId="a0">
    <w:name w:val="Body Text"/>
    <w:basedOn w:val="a"/>
    <w:link w:val="ab"/>
    <w:rsid w:val="00F06148"/>
    <w:pPr>
      <w:widowControl w:val="0"/>
      <w:suppressAutoHyphens/>
      <w:spacing w:after="120" w:line="100" w:lineRule="atLeast"/>
    </w:pPr>
    <w:rPr>
      <w:rFonts w:ascii="Arial" w:eastAsia="SimSun" w:hAnsi="Arial" w:cs="Mangal"/>
      <w:color w:val="00000A"/>
      <w:kern w:val="1"/>
      <w:sz w:val="20"/>
      <w:szCs w:val="20"/>
      <w:lang w:eastAsia="ru-RU"/>
    </w:rPr>
  </w:style>
  <w:style w:type="character" w:customStyle="1" w:styleId="ab">
    <w:name w:val="Основной текст Знак"/>
    <w:basedOn w:val="a1"/>
    <w:link w:val="a0"/>
    <w:rsid w:val="00F06148"/>
    <w:rPr>
      <w:rFonts w:ascii="Arial" w:eastAsia="SimSun" w:hAnsi="Arial" w:cs="Mangal"/>
      <w:color w:val="00000A"/>
      <w:kern w:val="1"/>
      <w:sz w:val="20"/>
      <w:szCs w:val="20"/>
      <w:lang w:eastAsia="ru-RU"/>
    </w:rPr>
  </w:style>
  <w:style w:type="paragraph" w:styleId="ac">
    <w:name w:val="List"/>
    <w:basedOn w:val="a0"/>
    <w:rsid w:val="00F06148"/>
  </w:style>
  <w:style w:type="paragraph" w:styleId="ad">
    <w:name w:val="caption"/>
    <w:basedOn w:val="a"/>
    <w:qFormat/>
    <w:rsid w:val="00F06148"/>
    <w:pPr>
      <w:widowControl w:val="0"/>
      <w:suppressLineNumbers/>
      <w:suppressAutoHyphens/>
      <w:spacing w:before="120" w:after="120" w:line="100" w:lineRule="atLeast"/>
    </w:pPr>
    <w:rPr>
      <w:rFonts w:ascii="Arial" w:eastAsia="SimSun" w:hAnsi="Arial" w:cs="Mangal"/>
      <w:i/>
      <w:iCs/>
      <w:color w:val="00000A"/>
      <w:kern w:val="1"/>
      <w:sz w:val="24"/>
      <w:szCs w:val="24"/>
      <w:lang w:eastAsia="ru-RU"/>
    </w:rPr>
  </w:style>
  <w:style w:type="paragraph" w:customStyle="1" w:styleId="11">
    <w:name w:val="Указатель1"/>
    <w:basedOn w:val="a"/>
    <w:rsid w:val="00F06148"/>
    <w:pPr>
      <w:widowControl w:val="0"/>
      <w:suppressLineNumbers/>
      <w:suppressAutoHyphens/>
      <w:spacing w:after="0" w:line="100" w:lineRule="atLeast"/>
    </w:pPr>
    <w:rPr>
      <w:rFonts w:ascii="Arial" w:eastAsia="SimSun" w:hAnsi="Arial" w:cs="Mangal"/>
      <w:color w:val="00000A"/>
      <w:kern w:val="1"/>
      <w:sz w:val="20"/>
      <w:szCs w:val="20"/>
      <w:lang w:eastAsia="ru-RU"/>
    </w:rPr>
  </w:style>
  <w:style w:type="paragraph" w:styleId="ae">
    <w:name w:val="Title"/>
    <w:basedOn w:val="a"/>
    <w:next w:val="af"/>
    <w:link w:val="af0"/>
    <w:qFormat/>
    <w:rsid w:val="00F06148"/>
    <w:pPr>
      <w:widowControl w:val="0"/>
      <w:suppressLineNumbers/>
      <w:suppressAutoHyphens/>
      <w:spacing w:before="120" w:after="120" w:line="100" w:lineRule="atLeast"/>
      <w:jc w:val="center"/>
    </w:pPr>
    <w:rPr>
      <w:rFonts w:ascii="Arial" w:eastAsia="SimSun" w:hAnsi="Arial" w:cs="Mangal"/>
      <w:b/>
      <w:bCs/>
      <w:i/>
      <w:iCs/>
      <w:color w:val="00000A"/>
      <w:kern w:val="1"/>
      <w:sz w:val="24"/>
      <w:szCs w:val="24"/>
      <w:lang w:eastAsia="ru-RU"/>
    </w:rPr>
  </w:style>
  <w:style w:type="character" w:customStyle="1" w:styleId="af0">
    <w:name w:val="Название Знак"/>
    <w:basedOn w:val="a1"/>
    <w:link w:val="ae"/>
    <w:rsid w:val="00F06148"/>
    <w:rPr>
      <w:rFonts w:ascii="Arial" w:eastAsia="SimSun" w:hAnsi="Arial" w:cs="Mangal"/>
      <w:b/>
      <w:bCs/>
      <w:i/>
      <w:iCs/>
      <w:color w:val="00000A"/>
      <w:kern w:val="1"/>
      <w:sz w:val="24"/>
      <w:szCs w:val="24"/>
      <w:lang w:eastAsia="ru-RU"/>
    </w:rPr>
  </w:style>
  <w:style w:type="paragraph" w:styleId="af">
    <w:name w:val="Subtitle"/>
    <w:basedOn w:val="aa"/>
    <w:next w:val="a0"/>
    <w:link w:val="af1"/>
    <w:qFormat/>
    <w:rsid w:val="00F06148"/>
    <w:pPr>
      <w:jc w:val="center"/>
    </w:pPr>
    <w:rPr>
      <w:i/>
      <w:iCs/>
    </w:rPr>
  </w:style>
  <w:style w:type="character" w:customStyle="1" w:styleId="af1">
    <w:name w:val="Подзаголовок Знак"/>
    <w:basedOn w:val="a1"/>
    <w:link w:val="af"/>
    <w:rsid w:val="00F06148"/>
    <w:rPr>
      <w:rFonts w:ascii="Arial" w:eastAsia="Microsoft YaHei" w:hAnsi="Arial" w:cs="Mangal"/>
      <w:i/>
      <w:iCs/>
      <w:color w:val="00000A"/>
      <w:kern w:val="1"/>
      <w:sz w:val="28"/>
      <w:szCs w:val="28"/>
      <w:lang w:eastAsia="ru-RU"/>
    </w:rPr>
  </w:style>
  <w:style w:type="paragraph" w:customStyle="1" w:styleId="21">
    <w:name w:val="Указатель2"/>
    <w:basedOn w:val="a"/>
    <w:rsid w:val="00F06148"/>
    <w:pPr>
      <w:widowControl w:val="0"/>
      <w:suppressLineNumbers/>
      <w:suppressAutoHyphens/>
      <w:spacing w:after="0" w:line="100" w:lineRule="atLeast"/>
    </w:pPr>
    <w:rPr>
      <w:rFonts w:ascii="Arial" w:eastAsia="SimSun" w:hAnsi="Arial" w:cs="Mangal"/>
      <w:color w:val="00000A"/>
      <w:kern w:val="1"/>
      <w:sz w:val="20"/>
      <w:szCs w:val="20"/>
      <w:lang w:eastAsia="ru-RU"/>
    </w:rPr>
  </w:style>
  <w:style w:type="paragraph" w:customStyle="1" w:styleId="12">
    <w:name w:val="Абзац списка1"/>
    <w:basedOn w:val="a"/>
    <w:rsid w:val="00F06148"/>
    <w:pPr>
      <w:widowControl w:val="0"/>
      <w:suppressAutoHyphens/>
      <w:spacing w:after="0" w:line="100" w:lineRule="atLeast"/>
      <w:ind w:left="720"/>
      <w:contextualSpacing/>
    </w:pPr>
    <w:rPr>
      <w:rFonts w:ascii="Arial" w:eastAsia="SimSun" w:hAnsi="Arial" w:cs="Mangal"/>
      <w:color w:val="00000A"/>
      <w:kern w:val="1"/>
      <w:sz w:val="20"/>
      <w:szCs w:val="20"/>
      <w:lang w:eastAsia="ru-RU"/>
    </w:rPr>
  </w:style>
  <w:style w:type="paragraph" w:customStyle="1" w:styleId="13">
    <w:name w:val="Текст выноски1"/>
    <w:basedOn w:val="a"/>
    <w:rsid w:val="00F06148"/>
    <w:pPr>
      <w:suppressAutoHyphens/>
      <w:spacing w:after="0" w:line="100" w:lineRule="atLeast"/>
    </w:pPr>
    <w:rPr>
      <w:rFonts w:ascii="Tahoma" w:eastAsia="Times New Roman" w:hAnsi="Tahoma" w:cs="Tahoma"/>
      <w:color w:val="00000A"/>
      <w:kern w:val="1"/>
      <w:sz w:val="16"/>
      <w:szCs w:val="16"/>
    </w:rPr>
  </w:style>
  <w:style w:type="paragraph" w:customStyle="1" w:styleId="af2">
    <w:name w:val="Содержимое врезки"/>
    <w:basedOn w:val="a0"/>
    <w:rsid w:val="00F06148"/>
  </w:style>
  <w:style w:type="paragraph" w:customStyle="1" w:styleId="af3">
    <w:name w:val="Содержимое таблицы"/>
    <w:basedOn w:val="a"/>
    <w:rsid w:val="00F06148"/>
    <w:pPr>
      <w:widowControl w:val="0"/>
      <w:suppressLineNumbers/>
      <w:suppressAutoHyphens/>
      <w:spacing w:after="0" w:line="100" w:lineRule="atLeast"/>
    </w:pPr>
    <w:rPr>
      <w:rFonts w:ascii="Arial" w:eastAsia="SimSun" w:hAnsi="Arial" w:cs="Mangal"/>
      <w:color w:val="00000A"/>
      <w:kern w:val="1"/>
      <w:sz w:val="20"/>
      <w:szCs w:val="20"/>
      <w:lang w:eastAsia="ru-RU"/>
    </w:rPr>
  </w:style>
  <w:style w:type="paragraph" w:customStyle="1" w:styleId="af4">
    <w:name w:val="Заголовок таблицы"/>
    <w:basedOn w:val="af3"/>
    <w:rsid w:val="00F06148"/>
    <w:pPr>
      <w:jc w:val="center"/>
    </w:pPr>
    <w:rPr>
      <w:b/>
      <w:bCs/>
    </w:rPr>
  </w:style>
  <w:style w:type="paragraph" w:styleId="af5">
    <w:name w:val="No Spacing"/>
    <w:uiPriority w:val="1"/>
    <w:qFormat/>
    <w:rsid w:val="00F06148"/>
    <w:pPr>
      <w:widowControl w:val="0"/>
      <w:suppressAutoHyphens/>
      <w:spacing w:after="0" w:line="240" w:lineRule="auto"/>
    </w:pPr>
    <w:rPr>
      <w:rFonts w:ascii="Arial" w:eastAsia="SimSun" w:hAnsi="Arial" w:cs="Mangal"/>
      <w:color w:val="00000A"/>
      <w:kern w:val="1"/>
      <w:sz w:val="20"/>
      <w:szCs w:val="20"/>
      <w:lang w:eastAsia="ru-RU"/>
    </w:rPr>
  </w:style>
  <w:style w:type="paragraph" w:styleId="af6">
    <w:name w:val="Balloon Text"/>
    <w:basedOn w:val="a"/>
    <w:link w:val="22"/>
    <w:uiPriority w:val="99"/>
    <w:semiHidden/>
    <w:unhideWhenUsed/>
    <w:rsid w:val="00F06148"/>
    <w:pPr>
      <w:widowControl w:val="0"/>
      <w:suppressAutoHyphens/>
      <w:spacing w:after="0" w:line="240" w:lineRule="auto"/>
    </w:pPr>
    <w:rPr>
      <w:rFonts w:ascii="Segoe UI" w:eastAsia="SimSun" w:hAnsi="Segoe UI" w:cs="Segoe UI"/>
      <w:color w:val="00000A"/>
      <w:kern w:val="1"/>
      <w:sz w:val="18"/>
      <w:szCs w:val="18"/>
      <w:lang w:eastAsia="ru-RU"/>
    </w:rPr>
  </w:style>
  <w:style w:type="character" w:customStyle="1" w:styleId="22">
    <w:name w:val="Текст выноски Знак2"/>
    <w:basedOn w:val="a1"/>
    <w:link w:val="af6"/>
    <w:uiPriority w:val="99"/>
    <w:semiHidden/>
    <w:rsid w:val="00F06148"/>
    <w:rPr>
      <w:rFonts w:ascii="Segoe UI" w:eastAsia="SimSun" w:hAnsi="Segoe UI" w:cs="Segoe UI"/>
      <w:color w:val="00000A"/>
      <w:kern w:val="1"/>
      <w:sz w:val="18"/>
      <w:szCs w:val="18"/>
      <w:lang w:eastAsia="ru-RU"/>
    </w:rPr>
  </w:style>
  <w:style w:type="paragraph" w:styleId="af7">
    <w:name w:val="List Paragraph"/>
    <w:basedOn w:val="a"/>
    <w:uiPriority w:val="34"/>
    <w:qFormat/>
    <w:rsid w:val="00F06148"/>
    <w:pPr>
      <w:widowControl w:val="0"/>
      <w:suppressAutoHyphens/>
      <w:autoSpaceDN w:val="0"/>
      <w:spacing w:after="0" w:line="240" w:lineRule="auto"/>
      <w:ind w:left="720"/>
      <w:contextualSpacing/>
      <w:textAlignment w:val="baseline"/>
    </w:pPr>
    <w:rPr>
      <w:rFonts w:ascii="Liberation Serif" w:eastAsia="DejaVu Sans" w:hAnsi="Liberation Serif" w:cs="Mangal"/>
      <w:kern w:val="3"/>
      <w:sz w:val="24"/>
      <w:szCs w:val="21"/>
      <w:lang w:eastAsia="zh-CN" w:bidi="hi-IN"/>
    </w:rPr>
  </w:style>
  <w:style w:type="character" w:customStyle="1" w:styleId="s3">
    <w:name w:val="s3"/>
    <w:rsid w:val="00F061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23</Pages>
  <Words>4242</Words>
  <Characters>24184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</dc:creator>
  <cp:keywords/>
  <dc:description/>
  <cp:lastModifiedBy>43</cp:lastModifiedBy>
  <cp:revision>2</cp:revision>
  <dcterms:created xsi:type="dcterms:W3CDTF">2021-06-14T05:20:00Z</dcterms:created>
  <dcterms:modified xsi:type="dcterms:W3CDTF">2021-06-14T05:32:00Z</dcterms:modified>
</cp:coreProperties>
</file>